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9FA10" w14:textId="77777777" w:rsidR="00602987" w:rsidRDefault="0064151F" w:rsidP="00641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sz w:val="36"/>
          <w:lang w:val="en-US"/>
        </w:rPr>
      </w:pPr>
      <w:r>
        <w:rPr>
          <w:rFonts w:ascii="Helvetica" w:eastAsia="Times New Roman" w:hAnsi="Helvetica" w:cs="Helvetica"/>
          <w:noProof/>
          <w:color w:val="auto"/>
          <w:lang w:val="en-US"/>
        </w:rPr>
        <w:drawing>
          <wp:anchor distT="0" distB="0" distL="114300" distR="114300" simplePos="0" relativeHeight="251658752" behindDoc="0" locked="0" layoutInCell="1" allowOverlap="1" wp14:anchorId="22B03F13" wp14:editId="5E708362">
            <wp:simplePos x="0" y="0"/>
            <wp:positionH relativeFrom="column">
              <wp:posOffset>190500</wp:posOffset>
            </wp:positionH>
            <wp:positionV relativeFrom="paragraph">
              <wp:posOffset>-109220</wp:posOffset>
            </wp:positionV>
            <wp:extent cx="2298700" cy="1112520"/>
            <wp:effectExtent l="0" t="0" r="1270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lang w:val="en-US"/>
        </w:rPr>
        <w:drawing>
          <wp:anchor distT="0" distB="0" distL="114300" distR="114300" simplePos="0" relativeHeight="251660800" behindDoc="1" locked="0" layoutInCell="1" allowOverlap="1" wp14:anchorId="1D6D2B62" wp14:editId="00260DD8">
            <wp:simplePos x="0" y="0"/>
            <wp:positionH relativeFrom="page">
              <wp:posOffset>6414770</wp:posOffset>
            </wp:positionH>
            <wp:positionV relativeFrom="page">
              <wp:posOffset>173355</wp:posOffset>
            </wp:positionV>
            <wp:extent cx="796925" cy="6477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9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B1374" w14:textId="77777777" w:rsidR="00602987" w:rsidRDefault="0064151F" w:rsidP="0064151F">
      <w:pPr>
        <w:rPr>
          <w:rFonts w:ascii="Arial" w:hAnsi="Arial"/>
          <w:sz w:val="36"/>
          <w:lang w:val="en-US"/>
        </w:rPr>
      </w:pPr>
      <w:r>
        <w:rPr>
          <w:rFonts w:ascii="Arial" w:hAnsi="Arial"/>
          <w:sz w:val="36"/>
          <w:lang w:val="en-US"/>
        </w:rPr>
        <w:tab/>
      </w:r>
      <w:r>
        <w:rPr>
          <w:rFonts w:ascii="Arial" w:hAnsi="Arial"/>
          <w:sz w:val="36"/>
          <w:lang w:val="en-US"/>
        </w:rPr>
        <w:tab/>
        <w:t xml:space="preserve">             </w:t>
      </w:r>
    </w:p>
    <w:tbl>
      <w:tblPr>
        <w:tblpPr w:leftFromText="141" w:rightFromText="141" w:topFromText="141" w:bottomFromText="141" w:vertAnchor="page" w:horzAnchor="page" w:tblpX="7561" w:tblpY="1381"/>
        <w:tblW w:w="0" w:type="auto"/>
        <w:tblLayout w:type="fixed"/>
        <w:tblLook w:val="0000" w:firstRow="0" w:lastRow="0" w:firstColumn="0" w:lastColumn="0" w:noHBand="0" w:noVBand="0"/>
      </w:tblPr>
      <w:tblGrid>
        <w:gridCol w:w="1548"/>
        <w:gridCol w:w="2256"/>
      </w:tblGrid>
      <w:tr w:rsidR="0064151F" w14:paraId="6B80A15E" w14:textId="77777777" w:rsidTr="0064151F">
        <w:trPr>
          <w:cantSplit/>
          <w:trHeight w:val="334"/>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B6023D" w14:textId="77777777" w:rsidR="0064151F" w:rsidRDefault="0064151F" w:rsidP="0064151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Bold" w:hAnsi="Arial Bold"/>
                <w:sz w:val="18"/>
                <w:lang w:val="en-US"/>
              </w:rPr>
            </w:pPr>
            <w:r>
              <w:rPr>
                <w:rFonts w:ascii="Arial Bold" w:hAnsi="Arial Bold"/>
                <w:sz w:val="18"/>
                <w:lang w:val="en-US"/>
              </w:rPr>
              <w:t>FOR ADMINISTRATIVE USE ONLY</w:t>
            </w:r>
          </w:p>
        </w:tc>
      </w:tr>
      <w:tr w:rsidR="0064151F" w14:paraId="436A365D" w14:textId="77777777" w:rsidTr="0064151F">
        <w:trPr>
          <w:cantSplit/>
          <w:trHeight w:val="334"/>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BB90BB" w14:textId="77777777" w:rsidR="0064151F" w:rsidRDefault="0064151F" w:rsidP="00641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w:hAnsi="Arial"/>
                <w:sz w:val="18"/>
                <w:lang w:val="en-US"/>
              </w:rPr>
            </w:pPr>
            <w:r>
              <w:rPr>
                <w:rFonts w:ascii="Arial" w:hAnsi="Arial"/>
                <w:sz w:val="18"/>
                <w:lang w:val="en-US"/>
              </w:rPr>
              <w:t>REG No.</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AC19E4" w14:textId="77777777" w:rsidR="0064151F" w:rsidRDefault="0064151F" w:rsidP="0064151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64151F" w14:paraId="02F72563" w14:textId="77777777" w:rsidTr="0064151F">
        <w:trPr>
          <w:cantSplit/>
          <w:trHeight w:val="400"/>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B47569" w14:textId="77777777" w:rsidR="0064151F" w:rsidRDefault="0064151F" w:rsidP="00641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w:hAnsi="Arial"/>
                <w:sz w:val="18"/>
              </w:rPr>
            </w:pPr>
            <w:r>
              <w:rPr>
                <w:rFonts w:ascii="Arial" w:hAnsi="Arial"/>
                <w:sz w:val="18"/>
              </w:rPr>
              <w:t>BOARDER/  DAY BOARDER</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091F01" w14:textId="77777777" w:rsidR="0064151F" w:rsidRDefault="0064151F" w:rsidP="0064151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64151F" w14:paraId="44B991EB" w14:textId="77777777" w:rsidTr="0064151F">
        <w:trPr>
          <w:cantSplit/>
          <w:trHeight w:val="334"/>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61E708" w14:textId="77777777" w:rsidR="0064151F" w:rsidRDefault="0064151F" w:rsidP="00641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w:hAnsi="Arial"/>
                <w:sz w:val="18"/>
                <w:lang w:val="en-US"/>
              </w:rPr>
            </w:pPr>
            <w:r>
              <w:rPr>
                <w:rFonts w:ascii="Arial" w:hAnsi="Arial"/>
                <w:sz w:val="18"/>
                <w:lang w:val="en-US"/>
              </w:rPr>
              <w:t>GRADE</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E91438" w14:textId="77777777" w:rsidR="0064151F" w:rsidRDefault="0064151F" w:rsidP="0064151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64151F" w14:paraId="3F1EB2FD" w14:textId="77777777" w:rsidTr="0064151F">
        <w:trPr>
          <w:cantSplit/>
          <w:trHeight w:val="297"/>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1FBBAA" w14:textId="77777777" w:rsidR="0064151F" w:rsidRDefault="0064151F" w:rsidP="00641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w:hAnsi="Arial"/>
                <w:sz w:val="18"/>
                <w:lang w:val="en-US"/>
              </w:rPr>
            </w:pPr>
            <w:r>
              <w:rPr>
                <w:rFonts w:ascii="Arial" w:hAnsi="Arial"/>
                <w:sz w:val="18"/>
                <w:lang w:val="en-US"/>
              </w:rPr>
              <w:t>SECTION</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6F33B0" w14:textId="77777777" w:rsidR="0064151F" w:rsidRDefault="0064151F" w:rsidP="0064151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64151F" w14:paraId="718DD22D" w14:textId="77777777" w:rsidTr="0064151F">
        <w:trPr>
          <w:cantSplit/>
          <w:trHeight w:val="297"/>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C57BC3" w14:textId="77777777" w:rsidR="0064151F" w:rsidRDefault="0064151F" w:rsidP="00641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Arial" w:hAnsi="Arial"/>
                <w:sz w:val="18"/>
                <w:lang w:val="en-US"/>
              </w:rPr>
            </w:pPr>
            <w:r>
              <w:rPr>
                <w:rFonts w:ascii="Arial" w:hAnsi="Arial"/>
                <w:sz w:val="18"/>
                <w:lang w:val="en-US"/>
              </w:rPr>
              <w:t>FORM TUTOR</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29B83E" w14:textId="77777777" w:rsidR="0064151F" w:rsidRDefault="0064151F" w:rsidP="0064151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bl>
    <w:p w14:paraId="68C4F644"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sz w:val="36"/>
          <w:lang w:val="en-US"/>
        </w:rPr>
      </w:pPr>
    </w:p>
    <w:p w14:paraId="67287A86" w14:textId="77777777" w:rsidR="006D199D" w:rsidRDefault="006D1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Bold" w:hAnsi="Arial Bold"/>
          <w:sz w:val="36"/>
          <w:lang w:val="en-US"/>
        </w:rPr>
      </w:pPr>
      <w:r>
        <w:rPr>
          <w:rFonts w:ascii="Arial Bold" w:hAnsi="Arial Bold"/>
          <w:sz w:val="36"/>
          <w:lang w:val="en-US"/>
        </w:rPr>
        <w:t xml:space="preserve">                                                                   </w:t>
      </w:r>
    </w:p>
    <w:p w14:paraId="16F14F22"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Bold" w:hAnsi="Arial Bold"/>
          <w:sz w:val="36"/>
          <w:lang w:val="en-US"/>
        </w:rPr>
      </w:pPr>
    </w:p>
    <w:p w14:paraId="427586C5" w14:textId="77777777" w:rsidR="00602987" w:rsidRPr="004E6644" w:rsidRDefault="000E1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Bold" w:hAnsi="Arial Bold"/>
          <w:sz w:val="32"/>
          <w:szCs w:val="32"/>
          <w:lang w:val="en-US"/>
        </w:rPr>
      </w:pPr>
      <w:r w:rsidRPr="004E6644">
        <w:rPr>
          <w:rFonts w:ascii="Arial Bold" w:hAnsi="Arial Bold"/>
          <w:sz w:val="32"/>
          <w:szCs w:val="32"/>
          <w:lang w:val="en-US"/>
        </w:rPr>
        <w:t xml:space="preserve">IGCSE </w:t>
      </w:r>
      <w:r w:rsidR="00602987" w:rsidRPr="004E6644">
        <w:rPr>
          <w:rFonts w:ascii="Arial Bold" w:hAnsi="Arial Bold"/>
          <w:sz w:val="32"/>
          <w:szCs w:val="32"/>
          <w:lang w:val="en-US"/>
        </w:rPr>
        <w:t>STUDENT DATA FORM</w:t>
      </w:r>
    </w:p>
    <w:p w14:paraId="31C00EFB" w14:textId="20DC4888" w:rsidR="00602987" w:rsidRPr="004E6644"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Bold" w:hAnsi="Arial Bold"/>
          <w:sz w:val="32"/>
          <w:szCs w:val="32"/>
          <w:lang w:val="en-US"/>
        </w:rPr>
      </w:pPr>
      <w:r w:rsidRPr="004E6644">
        <w:rPr>
          <w:rFonts w:ascii="Arial Bold" w:hAnsi="Arial Bold"/>
          <w:sz w:val="32"/>
          <w:szCs w:val="32"/>
          <w:lang w:val="en-US"/>
        </w:rPr>
        <w:t>MAY 201</w:t>
      </w:r>
      <w:r w:rsidR="001E6E2D">
        <w:rPr>
          <w:rFonts w:ascii="Arial Bold" w:hAnsi="Arial Bold"/>
          <w:sz w:val="32"/>
          <w:szCs w:val="32"/>
          <w:lang w:val="en-US"/>
        </w:rPr>
        <w:t>6</w:t>
      </w:r>
      <w:r w:rsidR="002B321F" w:rsidRPr="004E6644">
        <w:rPr>
          <w:rFonts w:ascii="Arial Bold" w:hAnsi="Arial Bold"/>
          <w:sz w:val="32"/>
          <w:szCs w:val="32"/>
          <w:lang w:val="en-US"/>
        </w:rPr>
        <w:t>-201</w:t>
      </w:r>
      <w:r w:rsidR="001E6E2D">
        <w:rPr>
          <w:rFonts w:ascii="Arial Bold" w:hAnsi="Arial Bold"/>
          <w:sz w:val="32"/>
          <w:szCs w:val="32"/>
          <w:lang w:val="en-US"/>
        </w:rPr>
        <w:t>8</w:t>
      </w:r>
      <w:r w:rsidRPr="004E6644">
        <w:rPr>
          <w:rFonts w:ascii="Arial Bold" w:hAnsi="Arial Bold"/>
          <w:sz w:val="32"/>
          <w:szCs w:val="32"/>
          <w:lang w:val="en-US"/>
        </w:rPr>
        <w:t xml:space="preserve"> SESSION</w:t>
      </w:r>
      <w:bookmarkStart w:id="0" w:name="_GoBack"/>
    </w:p>
    <w:bookmarkEnd w:id="0"/>
    <w:p w14:paraId="300B7DBD"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tbl>
      <w:tblPr>
        <w:tblW w:w="0" w:type="auto"/>
        <w:tblInd w:w="5" w:type="dxa"/>
        <w:tblLayout w:type="fixed"/>
        <w:tblLook w:val="0000" w:firstRow="0" w:lastRow="0" w:firstColumn="0" w:lastColumn="0" w:noHBand="0" w:noVBand="0"/>
      </w:tblPr>
      <w:tblGrid>
        <w:gridCol w:w="533"/>
        <w:gridCol w:w="1773"/>
        <w:gridCol w:w="1142"/>
        <w:gridCol w:w="1151"/>
        <w:gridCol w:w="1144"/>
        <w:gridCol w:w="14"/>
        <w:gridCol w:w="2388"/>
        <w:gridCol w:w="14"/>
        <w:gridCol w:w="2473"/>
      </w:tblGrid>
      <w:tr w:rsidR="00602987" w14:paraId="2FB5C35B" w14:textId="77777777" w:rsidTr="00A61015">
        <w:trPr>
          <w:cantSplit/>
          <w:trHeight w:val="461"/>
        </w:trPr>
        <w:tc>
          <w:tcPr>
            <w:tcW w:w="533" w:type="dxa"/>
            <w:vMerge w:val="restart"/>
            <w:tcBorders>
              <w:top w:val="single" w:sz="18"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43E38B3C"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 w:right="113"/>
              <w:jc w:val="center"/>
              <w:rPr>
                <w:rFonts w:ascii="Arial Bold" w:hAnsi="Arial Bold"/>
                <w:sz w:val="22"/>
                <w:lang w:val="en-US"/>
              </w:rPr>
            </w:pPr>
            <w:r>
              <w:rPr>
                <w:rFonts w:ascii="Arial Bold" w:hAnsi="Arial Bold"/>
                <w:sz w:val="22"/>
                <w:lang w:val="en-US"/>
              </w:rPr>
              <w:t>NAME</w:t>
            </w:r>
          </w:p>
        </w:tc>
        <w:tc>
          <w:tcPr>
            <w:tcW w:w="10099" w:type="dxa"/>
            <w:gridSpan w:val="8"/>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6152E5"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lang w:val="en-US"/>
              </w:rPr>
            </w:pPr>
            <w:r>
              <w:rPr>
                <w:rFonts w:ascii="Arial" w:hAnsi="Arial"/>
                <w:lang w:val="en-US"/>
              </w:rPr>
              <w:t>Last name:</w:t>
            </w:r>
          </w:p>
        </w:tc>
      </w:tr>
      <w:tr w:rsidR="004E6644" w14:paraId="2023E854" w14:textId="77777777" w:rsidTr="00A61015">
        <w:trPr>
          <w:cantSplit/>
          <w:trHeight w:val="628"/>
        </w:trPr>
        <w:tc>
          <w:tcPr>
            <w:tcW w:w="53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13" w:type="dxa"/>
              <w:bottom w:w="0" w:type="dxa"/>
              <w:right w:w="113" w:type="dxa"/>
            </w:tcMar>
            <w:vAlign w:val="center"/>
          </w:tcPr>
          <w:p w14:paraId="6B143B52" w14:textId="77777777" w:rsidR="00602987" w:rsidRDefault="00602987">
            <w:pPr>
              <w:tabs>
                <w:tab w:val="left" w:pos="708"/>
                <w:tab w:val="left" w:pos="708"/>
                <w:tab w:val="left" w:pos="1416"/>
                <w:tab w:val="left" w:pos="1416"/>
                <w:tab w:val="left" w:pos="2124"/>
                <w:tab w:val="left" w:pos="2124"/>
                <w:tab w:val="left" w:pos="2832"/>
                <w:tab w:val="left" w:pos="2832"/>
                <w:tab w:val="left" w:pos="3540"/>
                <w:tab w:val="left" w:pos="3540"/>
                <w:tab w:val="left" w:pos="4248"/>
                <w:tab w:val="left" w:pos="4248"/>
                <w:tab w:val="left" w:pos="4956"/>
                <w:tab w:val="left" w:pos="4956"/>
                <w:tab w:val="left" w:pos="5664"/>
                <w:tab w:val="left" w:pos="5664"/>
                <w:tab w:val="left" w:pos="6372"/>
                <w:tab w:val="left" w:pos="6372"/>
                <w:tab w:val="left" w:pos="7080"/>
                <w:tab w:val="left" w:pos="7080"/>
                <w:tab w:val="left" w:pos="7788"/>
                <w:tab w:val="left" w:pos="7788"/>
                <w:tab w:val="left" w:pos="8496"/>
                <w:tab w:val="left" w:pos="8496"/>
                <w:tab w:val="left" w:pos="9204"/>
                <w:tab w:val="left" w:pos="9204"/>
                <w:tab w:val="left" w:pos="9912"/>
                <w:tab w:val="left" w:pos="9912"/>
              </w:tabs>
              <w:ind w:left="113" w:right="113"/>
              <w:jc w:val="center"/>
            </w:pPr>
          </w:p>
        </w:tc>
        <w:tc>
          <w:tcPr>
            <w:tcW w:w="52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349AA6"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lang w:val="en-US"/>
              </w:rPr>
            </w:pPr>
            <w:r>
              <w:rPr>
                <w:rFonts w:ascii="Arial" w:hAnsi="Arial"/>
                <w:lang w:val="en-US"/>
              </w:rPr>
              <w:t>First name, middle name:</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14:paraId="371D8E79"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lang w:val="en-US"/>
              </w:rPr>
            </w:pPr>
            <w:r>
              <w:rPr>
                <w:rFonts w:ascii="Arial" w:hAnsi="Arial"/>
                <w:lang w:val="en-US"/>
              </w:rPr>
              <w:t xml:space="preserve">Gender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EF8C55" w14:textId="77777777" w:rsidR="005B2E3B" w:rsidRDefault="00602987" w:rsidP="005B2E3B">
            <w:pPr>
              <w:pStyle w:val="NoSpacing"/>
              <w:rPr>
                <w:rFonts w:ascii="Arial Bold" w:hAnsi="Arial Bold"/>
                <w:lang w:val="en-US"/>
              </w:rPr>
            </w:pPr>
            <w:r>
              <w:rPr>
                <w:rFonts w:ascii="Wingdings" w:hAnsi="Wingdings"/>
                <w:sz w:val="28"/>
                <w:lang w:val="en-US"/>
              </w:rPr>
              <w:t></w:t>
            </w:r>
            <w:r>
              <w:rPr>
                <w:sz w:val="28"/>
                <w:lang w:val="en-US"/>
              </w:rPr>
              <w:t xml:space="preserve"> </w:t>
            </w:r>
            <w:r>
              <w:rPr>
                <w:lang w:val="en-US"/>
              </w:rPr>
              <w:t>Male</w:t>
            </w:r>
            <w:r w:rsidR="005B2E3B">
              <w:rPr>
                <w:rFonts w:ascii="Arial Bold" w:hAnsi="Arial Bold"/>
                <w:lang w:val="en-US"/>
              </w:rPr>
              <w:t xml:space="preserve"> </w:t>
            </w:r>
          </w:p>
          <w:p w14:paraId="17E7513A" w14:textId="77777777" w:rsidR="00602987" w:rsidRDefault="00602987" w:rsidP="005B2E3B">
            <w:pPr>
              <w:pStyle w:val="NoSpacing"/>
              <w:rPr>
                <w:lang w:val="en-US"/>
              </w:rPr>
            </w:pPr>
            <w:r>
              <w:rPr>
                <w:rFonts w:ascii="Wingdings" w:hAnsi="Wingdings"/>
                <w:sz w:val="28"/>
                <w:lang w:val="en-US"/>
              </w:rPr>
              <w:t></w:t>
            </w:r>
            <w:r>
              <w:rPr>
                <w:sz w:val="28"/>
                <w:lang w:val="en-US"/>
              </w:rPr>
              <w:t xml:space="preserve"> </w:t>
            </w:r>
            <w:r>
              <w:rPr>
                <w:lang w:val="en-US"/>
              </w:rPr>
              <w:t>Female</w:t>
            </w:r>
          </w:p>
        </w:tc>
      </w:tr>
      <w:tr w:rsidR="004E6644" w14:paraId="2BDE9B04" w14:textId="77777777" w:rsidTr="00A61015">
        <w:trPr>
          <w:cantSplit/>
          <w:trHeight w:val="691"/>
        </w:trPr>
        <w:tc>
          <w:tcPr>
            <w:tcW w:w="533" w:type="dxa"/>
            <w:vMerge/>
            <w:tcBorders>
              <w:top w:val="single" w:sz="8" w:space="0" w:color="000000"/>
              <w:left w:val="single" w:sz="4" w:space="0" w:color="000000"/>
              <w:bottom w:val="single" w:sz="18" w:space="0" w:color="000000"/>
              <w:right w:val="single" w:sz="4" w:space="0" w:color="000000"/>
            </w:tcBorders>
            <w:shd w:val="clear" w:color="auto" w:fill="auto"/>
            <w:tcMar>
              <w:top w:w="0" w:type="dxa"/>
              <w:left w:w="113" w:type="dxa"/>
              <w:bottom w:w="0" w:type="dxa"/>
              <w:right w:w="113" w:type="dxa"/>
            </w:tcMar>
            <w:vAlign w:val="center"/>
          </w:tcPr>
          <w:p w14:paraId="1C949238" w14:textId="77777777" w:rsidR="00602987" w:rsidRDefault="00602987">
            <w:pPr>
              <w:tabs>
                <w:tab w:val="left" w:pos="708"/>
                <w:tab w:val="left" w:pos="708"/>
                <w:tab w:val="left" w:pos="1416"/>
                <w:tab w:val="left" w:pos="1416"/>
                <w:tab w:val="left" w:pos="2124"/>
                <w:tab w:val="left" w:pos="2124"/>
                <w:tab w:val="left" w:pos="2832"/>
                <w:tab w:val="left" w:pos="2832"/>
                <w:tab w:val="left" w:pos="3540"/>
                <w:tab w:val="left" w:pos="3540"/>
                <w:tab w:val="left" w:pos="4248"/>
                <w:tab w:val="left" w:pos="4248"/>
                <w:tab w:val="left" w:pos="4956"/>
                <w:tab w:val="left" w:pos="4956"/>
                <w:tab w:val="left" w:pos="5664"/>
                <w:tab w:val="left" w:pos="5664"/>
                <w:tab w:val="left" w:pos="6372"/>
                <w:tab w:val="left" w:pos="6372"/>
                <w:tab w:val="left" w:pos="7080"/>
                <w:tab w:val="left" w:pos="7080"/>
                <w:tab w:val="left" w:pos="7788"/>
                <w:tab w:val="left" w:pos="7788"/>
                <w:tab w:val="left" w:pos="8496"/>
                <w:tab w:val="left" w:pos="8496"/>
                <w:tab w:val="left" w:pos="9204"/>
                <w:tab w:val="left" w:pos="9204"/>
                <w:tab w:val="left" w:pos="9912"/>
                <w:tab w:val="left" w:pos="9912"/>
              </w:tabs>
              <w:ind w:left="113" w:right="113"/>
              <w:jc w:val="center"/>
            </w:pPr>
          </w:p>
        </w:tc>
        <w:tc>
          <w:tcPr>
            <w:tcW w:w="1773" w:type="dxa"/>
            <w:tcBorders>
              <w:top w:val="single" w:sz="4" w:space="0" w:color="000000"/>
              <w:left w:val="single" w:sz="4" w:space="0" w:color="000000"/>
              <w:bottom w:val="single" w:sz="18" w:space="0" w:color="000000"/>
              <w:right w:val="dashed" w:sz="4" w:space="0" w:color="000000"/>
            </w:tcBorders>
            <w:shd w:val="clear" w:color="auto" w:fill="auto"/>
            <w:tcMar>
              <w:top w:w="0" w:type="dxa"/>
              <w:left w:w="0" w:type="dxa"/>
              <w:bottom w:w="0" w:type="dxa"/>
              <w:right w:w="0" w:type="dxa"/>
            </w:tcMar>
            <w:vAlign w:val="center"/>
          </w:tcPr>
          <w:p w14:paraId="0ABA2E90" w14:textId="77777777" w:rsidR="00602987" w:rsidRDefault="00586DB6">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rPr>
            </w:pPr>
            <w:r>
              <w:rPr>
                <w:rFonts w:ascii="Arial" w:hAnsi="Arial"/>
              </w:rPr>
              <w:t>Date of birth</w:t>
            </w:r>
          </w:p>
        </w:tc>
        <w:tc>
          <w:tcPr>
            <w:tcW w:w="1142" w:type="dxa"/>
            <w:tcBorders>
              <w:top w:val="single" w:sz="4" w:space="0" w:color="000000"/>
              <w:left w:val="dashed" w:sz="4" w:space="0" w:color="000000"/>
              <w:bottom w:val="single" w:sz="18" w:space="0" w:color="000000"/>
              <w:right w:val="dashed" w:sz="4" w:space="0" w:color="000000"/>
            </w:tcBorders>
            <w:shd w:val="clear" w:color="auto" w:fill="auto"/>
            <w:tcMar>
              <w:top w:w="0" w:type="dxa"/>
              <w:bottom w:w="0" w:type="dxa"/>
            </w:tcMar>
          </w:tcPr>
          <w:p w14:paraId="2398F0FA"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Italic" w:hAnsi="Arial Italic"/>
                <w:sz w:val="18"/>
              </w:rPr>
            </w:pPr>
            <w:r>
              <w:rPr>
                <w:rFonts w:ascii="Arial Italic" w:hAnsi="Arial Italic"/>
                <w:sz w:val="18"/>
              </w:rPr>
              <w:t>day</w:t>
            </w:r>
          </w:p>
          <w:p w14:paraId="3D61762B"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p>
        </w:tc>
        <w:tc>
          <w:tcPr>
            <w:tcW w:w="1151" w:type="dxa"/>
            <w:tcBorders>
              <w:top w:val="single" w:sz="4" w:space="0" w:color="000000"/>
              <w:left w:val="dashed" w:sz="4" w:space="0" w:color="000000"/>
              <w:bottom w:val="single" w:sz="18" w:space="0" w:color="000000"/>
              <w:right w:val="dashed" w:sz="4" w:space="0" w:color="000000"/>
            </w:tcBorders>
            <w:shd w:val="clear" w:color="auto" w:fill="auto"/>
            <w:tcMar>
              <w:top w:w="0" w:type="dxa"/>
              <w:bottom w:w="0" w:type="dxa"/>
            </w:tcMar>
          </w:tcPr>
          <w:p w14:paraId="5EFF372C"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Italic" w:hAnsi="Arial Italic"/>
                <w:sz w:val="18"/>
              </w:rPr>
            </w:pPr>
            <w:r>
              <w:rPr>
                <w:rFonts w:ascii="Arial Italic" w:hAnsi="Arial Italic"/>
                <w:sz w:val="18"/>
              </w:rPr>
              <w:t>month</w:t>
            </w:r>
          </w:p>
          <w:p w14:paraId="7FF46DDE"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p>
        </w:tc>
        <w:tc>
          <w:tcPr>
            <w:tcW w:w="1144" w:type="dxa"/>
            <w:tcBorders>
              <w:top w:val="single" w:sz="4" w:space="0" w:color="000000"/>
              <w:left w:val="dashed" w:sz="4" w:space="0" w:color="000000"/>
              <w:bottom w:val="single" w:sz="18" w:space="0" w:color="000000"/>
              <w:right w:val="single" w:sz="4" w:space="0" w:color="000000"/>
            </w:tcBorders>
            <w:shd w:val="clear" w:color="auto" w:fill="auto"/>
            <w:tcMar>
              <w:top w:w="0" w:type="dxa"/>
              <w:bottom w:w="0" w:type="dxa"/>
            </w:tcMar>
          </w:tcPr>
          <w:p w14:paraId="5F27EA83"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rPr>
                <w:rFonts w:ascii="Arial Italic" w:hAnsi="Arial Italic"/>
                <w:sz w:val="18"/>
              </w:rPr>
            </w:pPr>
            <w:r>
              <w:rPr>
                <w:rFonts w:ascii="Arial Italic" w:hAnsi="Arial Italic"/>
                <w:sz w:val="18"/>
              </w:rPr>
              <w:t>year</w:t>
            </w:r>
          </w:p>
          <w:p w14:paraId="195C9004"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jc w:val="center"/>
            </w:pPr>
          </w:p>
        </w:tc>
        <w:tc>
          <w:tcPr>
            <w:tcW w:w="2402"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bottom w:w="0" w:type="dxa"/>
            </w:tcMar>
          </w:tcPr>
          <w:p w14:paraId="0F0D9690"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rPr>
            </w:pPr>
            <w:r>
              <w:rPr>
                <w:rFonts w:ascii="Arial" w:hAnsi="Arial"/>
              </w:rPr>
              <w:t xml:space="preserve">Grade </w:t>
            </w:r>
            <w:r w:rsidR="000E191D">
              <w:rPr>
                <w:rFonts w:ascii="Arial" w:hAnsi="Arial"/>
                <w:lang w:val="en-US"/>
              </w:rPr>
              <w:t>VIII</w:t>
            </w:r>
            <w:r>
              <w:rPr>
                <w:rFonts w:ascii="Arial" w:hAnsi="Arial"/>
              </w:rPr>
              <w:t xml:space="preserve"> percentage:</w:t>
            </w:r>
          </w:p>
          <w:p w14:paraId="1755D321"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rPr>
            </w:pPr>
            <w:r>
              <w:rPr>
                <w:rFonts w:ascii="Arial" w:hAnsi="Arial"/>
              </w:rPr>
              <w:t>Examination Board:</w:t>
            </w:r>
          </w:p>
        </w:tc>
        <w:tc>
          <w:tcPr>
            <w:tcW w:w="248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bottom w:w="0" w:type="dxa"/>
            </w:tcMar>
            <w:vAlign w:val="center"/>
          </w:tcPr>
          <w:p w14:paraId="52915109"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pPr>
          </w:p>
        </w:tc>
      </w:tr>
    </w:tbl>
    <w:p w14:paraId="15EDACA4"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10647" w:type="dxa"/>
        <w:tblInd w:w="93" w:type="dxa"/>
        <w:tblLayout w:type="fixed"/>
        <w:tblLook w:val="04A0" w:firstRow="1" w:lastRow="0" w:firstColumn="1" w:lastColumn="0" w:noHBand="0" w:noVBand="1"/>
      </w:tblPr>
      <w:tblGrid>
        <w:gridCol w:w="1300"/>
        <w:gridCol w:w="2080"/>
        <w:gridCol w:w="5420"/>
        <w:gridCol w:w="1847"/>
      </w:tblGrid>
      <w:tr w:rsidR="00A61015" w:rsidRPr="00A61015" w14:paraId="7CCAFEA3" w14:textId="77777777" w:rsidTr="00A61015">
        <w:trPr>
          <w:trHeight w:val="800"/>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C1B7E5" w14:textId="77777777" w:rsidR="00A61015" w:rsidRPr="00A61015" w:rsidRDefault="00A61015" w:rsidP="00A61015">
            <w:pPr>
              <w:jc w:val="center"/>
              <w:rPr>
                <w:rFonts w:ascii="Times" w:eastAsia="Times New Roman" w:hAnsi="Times"/>
                <w:b/>
                <w:bCs/>
              </w:rPr>
            </w:pPr>
            <w:r w:rsidRPr="00A61015">
              <w:rPr>
                <w:rFonts w:ascii="Times" w:eastAsia="Times New Roman" w:hAnsi="Times"/>
                <w:b/>
                <w:bCs/>
              </w:rPr>
              <w:t>Group No.</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11B8ADC0" w14:textId="77777777" w:rsidR="00A61015" w:rsidRPr="00A61015" w:rsidRDefault="00A61015" w:rsidP="00A61015">
            <w:pPr>
              <w:jc w:val="center"/>
              <w:rPr>
                <w:rFonts w:ascii="Times" w:eastAsia="Times New Roman" w:hAnsi="Times"/>
                <w:b/>
                <w:bCs/>
              </w:rPr>
            </w:pPr>
            <w:r w:rsidRPr="00A61015">
              <w:rPr>
                <w:rFonts w:ascii="Times" w:eastAsia="Times New Roman" w:hAnsi="Times"/>
                <w:b/>
                <w:bCs/>
              </w:rPr>
              <w:t>Group Name</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14:paraId="74EE6541" w14:textId="77777777" w:rsidR="00A61015" w:rsidRPr="00A61015" w:rsidRDefault="00A61015" w:rsidP="00A61015">
            <w:pPr>
              <w:jc w:val="center"/>
              <w:rPr>
                <w:rFonts w:ascii="Times" w:eastAsia="Times New Roman" w:hAnsi="Times"/>
                <w:b/>
                <w:bCs/>
              </w:rPr>
            </w:pPr>
            <w:r w:rsidRPr="00A61015">
              <w:rPr>
                <w:rFonts w:ascii="Times" w:eastAsia="Times New Roman" w:hAnsi="Times"/>
                <w:b/>
                <w:bCs/>
              </w:rPr>
              <w:t>Subject</w:t>
            </w:r>
          </w:p>
        </w:tc>
        <w:tc>
          <w:tcPr>
            <w:tcW w:w="1847" w:type="dxa"/>
            <w:tcBorders>
              <w:top w:val="single" w:sz="8" w:space="0" w:color="auto"/>
              <w:left w:val="nil"/>
              <w:bottom w:val="single" w:sz="8" w:space="0" w:color="auto"/>
              <w:right w:val="single" w:sz="8" w:space="0" w:color="000000"/>
            </w:tcBorders>
            <w:shd w:val="clear" w:color="auto" w:fill="auto"/>
            <w:vAlign w:val="center"/>
            <w:hideMark/>
          </w:tcPr>
          <w:p w14:paraId="78AF6BE4" w14:textId="77777777" w:rsidR="00A61015" w:rsidRPr="00A61015" w:rsidRDefault="00A61015" w:rsidP="00A61015">
            <w:pPr>
              <w:jc w:val="center"/>
              <w:rPr>
                <w:rFonts w:ascii="Times" w:eastAsia="Times New Roman" w:hAnsi="Times"/>
                <w:b/>
                <w:bCs/>
              </w:rPr>
            </w:pPr>
            <w:r w:rsidRPr="00A61015">
              <w:rPr>
                <w:rFonts w:ascii="Times" w:eastAsia="Times New Roman" w:hAnsi="Times"/>
                <w:b/>
                <w:bCs/>
              </w:rPr>
              <w:t xml:space="preserve">Please put a Tick Mark </w:t>
            </w:r>
          </w:p>
        </w:tc>
      </w:tr>
      <w:tr w:rsidR="00A61015" w:rsidRPr="00A61015" w14:paraId="67578C34" w14:textId="77777777" w:rsidTr="00A61015">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97BA50" w14:textId="77777777" w:rsidR="00A61015" w:rsidRPr="00A61015" w:rsidRDefault="00A61015" w:rsidP="00A61015">
            <w:pPr>
              <w:jc w:val="center"/>
              <w:rPr>
                <w:rFonts w:ascii="Times" w:eastAsia="Times New Roman" w:hAnsi="Times"/>
                <w:b/>
                <w:bCs/>
                <w:sz w:val="36"/>
                <w:szCs w:val="36"/>
              </w:rPr>
            </w:pPr>
            <w:r w:rsidRPr="00A61015">
              <w:rPr>
                <w:rFonts w:ascii="Times" w:eastAsia="Times New Roman" w:hAnsi="Times"/>
                <w:b/>
                <w:bCs/>
                <w:sz w:val="36"/>
                <w:szCs w:val="36"/>
              </w:rPr>
              <w:t>1</w:t>
            </w:r>
          </w:p>
        </w:tc>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61D355B8" w14:textId="77777777" w:rsidR="00A61015" w:rsidRPr="00A61015" w:rsidRDefault="00A61015" w:rsidP="00A61015">
            <w:pPr>
              <w:jc w:val="center"/>
              <w:rPr>
                <w:rFonts w:ascii="Times" w:eastAsia="Times New Roman" w:hAnsi="Times"/>
                <w:b/>
                <w:bCs/>
              </w:rPr>
            </w:pPr>
            <w:r w:rsidRPr="00A61015">
              <w:rPr>
                <w:rFonts w:ascii="Times" w:eastAsia="Times New Roman" w:hAnsi="Times"/>
                <w:b/>
                <w:bCs/>
              </w:rPr>
              <w:t xml:space="preserve"> Languages</w:t>
            </w:r>
          </w:p>
        </w:tc>
        <w:tc>
          <w:tcPr>
            <w:tcW w:w="5420" w:type="dxa"/>
            <w:tcBorders>
              <w:top w:val="nil"/>
              <w:left w:val="nil"/>
              <w:bottom w:val="single" w:sz="8" w:space="0" w:color="auto"/>
              <w:right w:val="single" w:sz="8" w:space="0" w:color="auto"/>
            </w:tcBorders>
            <w:shd w:val="clear" w:color="auto" w:fill="auto"/>
            <w:vAlign w:val="center"/>
            <w:hideMark/>
          </w:tcPr>
          <w:p w14:paraId="038C58B4" w14:textId="77777777" w:rsidR="00A61015" w:rsidRPr="00A61015" w:rsidRDefault="00A61015" w:rsidP="00A61015">
            <w:pPr>
              <w:rPr>
                <w:rFonts w:ascii="Times" w:eastAsia="Times New Roman" w:hAnsi="Times"/>
                <w:b/>
                <w:bCs/>
              </w:rPr>
            </w:pPr>
            <w:r w:rsidRPr="00A61015">
              <w:rPr>
                <w:rFonts w:ascii="Times" w:eastAsia="Times New Roman" w:hAnsi="Times"/>
                <w:b/>
                <w:bCs/>
              </w:rPr>
              <w:t>First Language English (0500)   {COMPULSORY}</w:t>
            </w:r>
          </w:p>
        </w:tc>
        <w:tc>
          <w:tcPr>
            <w:tcW w:w="1847" w:type="dxa"/>
            <w:tcBorders>
              <w:top w:val="nil"/>
              <w:left w:val="nil"/>
              <w:bottom w:val="single" w:sz="8" w:space="0" w:color="auto"/>
              <w:right w:val="single" w:sz="8" w:space="0" w:color="000000"/>
            </w:tcBorders>
            <w:shd w:val="clear" w:color="auto" w:fill="auto"/>
            <w:vAlign w:val="center"/>
            <w:hideMark/>
          </w:tcPr>
          <w:p w14:paraId="3A33913C" w14:textId="77777777" w:rsidR="00A61015" w:rsidRPr="00A61015" w:rsidRDefault="00A61015" w:rsidP="00A61015">
            <w:pPr>
              <w:jc w:val="center"/>
              <w:rPr>
                <w:rFonts w:ascii="Times" w:eastAsia="Times New Roman" w:hAnsi="Times"/>
                <w:b/>
                <w:bCs/>
              </w:rPr>
            </w:pPr>
            <w:r w:rsidRPr="00A61015">
              <w:rPr>
                <w:rFonts w:ascii="Times" w:eastAsia="Times New Roman" w:hAnsi="Times"/>
                <w:b/>
                <w:bCs/>
              </w:rPr>
              <w:t> </w:t>
            </w:r>
          </w:p>
        </w:tc>
      </w:tr>
      <w:tr w:rsidR="00A61015" w:rsidRPr="00A61015" w14:paraId="68EBD975"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24AA85D4"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3CDCCED0"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7DF6CF42" w14:textId="77777777" w:rsidR="00A61015" w:rsidRPr="00A61015" w:rsidRDefault="00A61015" w:rsidP="00A61015">
            <w:pPr>
              <w:rPr>
                <w:rFonts w:ascii="Times" w:eastAsia="Times New Roman" w:hAnsi="Times"/>
                <w:b/>
                <w:bCs/>
              </w:rPr>
            </w:pPr>
            <w:r w:rsidRPr="00A61015">
              <w:rPr>
                <w:rFonts w:ascii="Times" w:eastAsia="Times New Roman" w:hAnsi="Times"/>
                <w:b/>
                <w:bCs/>
              </w:rPr>
              <w:t>English as a Second Language(0510)</w:t>
            </w:r>
          </w:p>
        </w:tc>
        <w:tc>
          <w:tcPr>
            <w:tcW w:w="1847" w:type="dxa"/>
            <w:tcBorders>
              <w:top w:val="nil"/>
              <w:left w:val="nil"/>
              <w:bottom w:val="single" w:sz="8" w:space="0" w:color="auto"/>
              <w:right w:val="single" w:sz="8" w:space="0" w:color="000000"/>
            </w:tcBorders>
            <w:shd w:val="clear" w:color="auto" w:fill="auto"/>
            <w:vAlign w:val="center"/>
            <w:hideMark/>
          </w:tcPr>
          <w:p w14:paraId="007A250B"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08157757"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3B023BC4"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5FBBA079"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3C082CBB" w14:textId="77777777" w:rsidR="00A61015" w:rsidRPr="00A61015" w:rsidRDefault="00A61015" w:rsidP="00A61015">
            <w:pPr>
              <w:rPr>
                <w:rFonts w:ascii="Times" w:eastAsia="Times New Roman" w:hAnsi="Times"/>
                <w:b/>
                <w:bCs/>
              </w:rPr>
            </w:pPr>
            <w:r w:rsidRPr="00A61015">
              <w:rPr>
                <w:rFonts w:ascii="Times" w:eastAsia="Times New Roman" w:hAnsi="Times"/>
                <w:b/>
                <w:bCs/>
              </w:rPr>
              <w:t>French (0520)</w:t>
            </w:r>
          </w:p>
        </w:tc>
        <w:tc>
          <w:tcPr>
            <w:tcW w:w="1847" w:type="dxa"/>
            <w:tcBorders>
              <w:top w:val="nil"/>
              <w:left w:val="nil"/>
              <w:bottom w:val="single" w:sz="8" w:space="0" w:color="auto"/>
              <w:right w:val="single" w:sz="8" w:space="0" w:color="000000"/>
            </w:tcBorders>
            <w:shd w:val="clear" w:color="000000" w:fill="D9D9D9"/>
            <w:vAlign w:val="center"/>
            <w:hideMark/>
          </w:tcPr>
          <w:p w14:paraId="20A8D58E"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1D0511C4"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3A8FF469"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3FA035A3"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003691B9" w14:textId="77777777" w:rsidR="00A61015" w:rsidRPr="00A61015" w:rsidRDefault="00A61015" w:rsidP="00A61015">
            <w:pPr>
              <w:rPr>
                <w:rFonts w:ascii="Times" w:eastAsia="Times New Roman" w:hAnsi="Times"/>
                <w:b/>
                <w:bCs/>
              </w:rPr>
            </w:pPr>
            <w:r w:rsidRPr="00A61015">
              <w:rPr>
                <w:rFonts w:ascii="Times" w:eastAsia="Times New Roman" w:hAnsi="Times"/>
                <w:b/>
                <w:bCs/>
              </w:rPr>
              <w:t>German ( 0525)</w:t>
            </w:r>
          </w:p>
        </w:tc>
        <w:tc>
          <w:tcPr>
            <w:tcW w:w="1847" w:type="dxa"/>
            <w:tcBorders>
              <w:top w:val="nil"/>
              <w:left w:val="nil"/>
              <w:bottom w:val="single" w:sz="8" w:space="0" w:color="auto"/>
              <w:right w:val="single" w:sz="8" w:space="0" w:color="000000"/>
            </w:tcBorders>
            <w:shd w:val="clear" w:color="auto" w:fill="auto"/>
            <w:vAlign w:val="center"/>
            <w:hideMark/>
          </w:tcPr>
          <w:p w14:paraId="48812213"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42F0325A"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66874C6A"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6F8B71E5"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539D53E7" w14:textId="77777777" w:rsidR="00A61015" w:rsidRPr="00A61015" w:rsidRDefault="00A61015" w:rsidP="00A61015">
            <w:pPr>
              <w:rPr>
                <w:rFonts w:ascii="Times" w:eastAsia="Times New Roman" w:hAnsi="Times"/>
                <w:b/>
                <w:bCs/>
              </w:rPr>
            </w:pPr>
            <w:r w:rsidRPr="00A61015">
              <w:rPr>
                <w:rFonts w:ascii="Times" w:eastAsia="Times New Roman" w:hAnsi="Times"/>
                <w:b/>
                <w:bCs/>
              </w:rPr>
              <w:t>Spanish (0530)</w:t>
            </w:r>
          </w:p>
        </w:tc>
        <w:tc>
          <w:tcPr>
            <w:tcW w:w="1847" w:type="dxa"/>
            <w:tcBorders>
              <w:top w:val="nil"/>
              <w:left w:val="nil"/>
              <w:bottom w:val="single" w:sz="8" w:space="0" w:color="auto"/>
              <w:right w:val="single" w:sz="8" w:space="0" w:color="000000"/>
            </w:tcBorders>
            <w:shd w:val="clear" w:color="auto" w:fill="auto"/>
            <w:vAlign w:val="center"/>
            <w:hideMark/>
          </w:tcPr>
          <w:p w14:paraId="55A8AC8B"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13FC459D"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13C88914"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0F3F8AB4"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13B8C4FB" w14:textId="77777777" w:rsidR="00A61015" w:rsidRPr="00A61015" w:rsidRDefault="00A61015" w:rsidP="00A61015">
            <w:pPr>
              <w:rPr>
                <w:rFonts w:ascii="Times" w:eastAsia="Times New Roman" w:hAnsi="Times"/>
                <w:b/>
                <w:bCs/>
              </w:rPr>
            </w:pPr>
            <w:r w:rsidRPr="00A61015">
              <w:rPr>
                <w:rFonts w:ascii="Times" w:eastAsia="Times New Roman" w:hAnsi="Times"/>
                <w:b/>
                <w:bCs/>
              </w:rPr>
              <w:t>Hindi as a Second Language(0549)</w:t>
            </w:r>
          </w:p>
        </w:tc>
        <w:tc>
          <w:tcPr>
            <w:tcW w:w="1847" w:type="dxa"/>
            <w:tcBorders>
              <w:top w:val="nil"/>
              <w:left w:val="nil"/>
              <w:bottom w:val="single" w:sz="8" w:space="0" w:color="auto"/>
              <w:right w:val="single" w:sz="8" w:space="0" w:color="000000"/>
            </w:tcBorders>
            <w:shd w:val="clear" w:color="auto" w:fill="auto"/>
            <w:vAlign w:val="center"/>
            <w:hideMark/>
          </w:tcPr>
          <w:p w14:paraId="32697D64"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48DA7DD8" w14:textId="77777777" w:rsidTr="00A61015">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075B2C" w14:textId="77777777" w:rsidR="00A61015" w:rsidRPr="00A61015" w:rsidRDefault="00A61015" w:rsidP="00A61015">
            <w:pPr>
              <w:jc w:val="center"/>
              <w:rPr>
                <w:rFonts w:ascii="Times" w:eastAsia="Times New Roman" w:hAnsi="Times"/>
                <w:b/>
                <w:bCs/>
                <w:sz w:val="36"/>
                <w:szCs w:val="36"/>
              </w:rPr>
            </w:pPr>
            <w:r w:rsidRPr="00A61015">
              <w:rPr>
                <w:rFonts w:ascii="Times" w:eastAsia="Times New Roman" w:hAnsi="Times"/>
                <w:b/>
                <w:bCs/>
                <w:sz w:val="36"/>
                <w:szCs w:val="36"/>
              </w:rPr>
              <w:t>2</w:t>
            </w:r>
          </w:p>
        </w:tc>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4541773C" w14:textId="77777777" w:rsidR="00A61015" w:rsidRPr="00A61015" w:rsidRDefault="00A61015" w:rsidP="00A61015">
            <w:pPr>
              <w:jc w:val="center"/>
              <w:rPr>
                <w:rFonts w:ascii="Times" w:eastAsia="Times New Roman" w:hAnsi="Times"/>
                <w:b/>
                <w:bCs/>
              </w:rPr>
            </w:pPr>
            <w:r w:rsidRPr="00A61015">
              <w:rPr>
                <w:rFonts w:ascii="Times" w:eastAsia="Times New Roman" w:hAnsi="Times"/>
                <w:b/>
                <w:bCs/>
              </w:rPr>
              <w:t xml:space="preserve"> Humanities</w:t>
            </w:r>
          </w:p>
        </w:tc>
        <w:tc>
          <w:tcPr>
            <w:tcW w:w="5420" w:type="dxa"/>
            <w:tcBorders>
              <w:top w:val="nil"/>
              <w:left w:val="nil"/>
              <w:bottom w:val="single" w:sz="8" w:space="0" w:color="auto"/>
              <w:right w:val="single" w:sz="8" w:space="0" w:color="auto"/>
            </w:tcBorders>
            <w:shd w:val="clear" w:color="auto" w:fill="auto"/>
            <w:vAlign w:val="center"/>
            <w:hideMark/>
          </w:tcPr>
          <w:p w14:paraId="7B8800E0" w14:textId="77777777" w:rsidR="00A61015" w:rsidRPr="00A61015" w:rsidRDefault="00A61015" w:rsidP="00A61015">
            <w:pPr>
              <w:rPr>
                <w:rFonts w:ascii="Times" w:eastAsia="Times New Roman" w:hAnsi="Times"/>
                <w:b/>
                <w:bCs/>
              </w:rPr>
            </w:pPr>
            <w:r w:rsidRPr="00A61015">
              <w:rPr>
                <w:rFonts w:ascii="Times" w:eastAsia="Times New Roman" w:hAnsi="Times"/>
                <w:b/>
                <w:bCs/>
              </w:rPr>
              <w:t>Economics (0455)</w:t>
            </w:r>
          </w:p>
        </w:tc>
        <w:tc>
          <w:tcPr>
            <w:tcW w:w="1847" w:type="dxa"/>
            <w:tcBorders>
              <w:top w:val="nil"/>
              <w:left w:val="nil"/>
              <w:bottom w:val="single" w:sz="8" w:space="0" w:color="auto"/>
              <w:right w:val="single" w:sz="8" w:space="0" w:color="000000"/>
            </w:tcBorders>
            <w:shd w:val="clear" w:color="auto" w:fill="auto"/>
            <w:vAlign w:val="center"/>
            <w:hideMark/>
          </w:tcPr>
          <w:p w14:paraId="2B96878A"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32F7D9FE"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011A909A"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732A2235"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326F4949" w14:textId="77777777" w:rsidR="00A61015" w:rsidRPr="00A61015" w:rsidRDefault="00A61015" w:rsidP="00A61015">
            <w:pPr>
              <w:rPr>
                <w:rFonts w:ascii="Times" w:eastAsia="Times New Roman" w:hAnsi="Times"/>
                <w:b/>
                <w:bCs/>
              </w:rPr>
            </w:pPr>
            <w:r w:rsidRPr="00A61015">
              <w:rPr>
                <w:rFonts w:ascii="Times" w:eastAsia="Times New Roman" w:hAnsi="Times"/>
                <w:b/>
                <w:bCs/>
              </w:rPr>
              <w:t>History (0470)</w:t>
            </w:r>
          </w:p>
        </w:tc>
        <w:tc>
          <w:tcPr>
            <w:tcW w:w="1847" w:type="dxa"/>
            <w:tcBorders>
              <w:top w:val="nil"/>
              <w:left w:val="nil"/>
              <w:bottom w:val="single" w:sz="8" w:space="0" w:color="auto"/>
              <w:right w:val="single" w:sz="8" w:space="0" w:color="000000"/>
            </w:tcBorders>
            <w:shd w:val="clear" w:color="auto" w:fill="auto"/>
            <w:vAlign w:val="center"/>
            <w:hideMark/>
          </w:tcPr>
          <w:p w14:paraId="725B4876"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63D408B4"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6972BA51"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7162957B"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6E0D8AA3" w14:textId="77777777" w:rsidR="00A61015" w:rsidRPr="00A61015" w:rsidRDefault="00A61015" w:rsidP="00A61015">
            <w:pPr>
              <w:rPr>
                <w:rFonts w:ascii="Times" w:eastAsia="Times New Roman" w:hAnsi="Times"/>
                <w:b/>
                <w:bCs/>
              </w:rPr>
            </w:pPr>
            <w:r w:rsidRPr="00A61015">
              <w:rPr>
                <w:rFonts w:ascii="Times" w:eastAsia="Times New Roman" w:hAnsi="Times"/>
                <w:b/>
                <w:bCs/>
              </w:rPr>
              <w:t>Literature  English (0486)         {COMPULSORY}</w:t>
            </w:r>
          </w:p>
        </w:tc>
        <w:tc>
          <w:tcPr>
            <w:tcW w:w="1847" w:type="dxa"/>
            <w:tcBorders>
              <w:top w:val="nil"/>
              <w:left w:val="nil"/>
              <w:bottom w:val="single" w:sz="8" w:space="0" w:color="auto"/>
              <w:right w:val="single" w:sz="8" w:space="0" w:color="000000"/>
            </w:tcBorders>
            <w:shd w:val="clear" w:color="000000" w:fill="D9D9D9"/>
            <w:vAlign w:val="center"/>
            <w:hideMark/>
          </w:tcPr>
          <w:p w14:paraId="188C9244"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1A25C279"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585EBE9A"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45C2F249"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62D5BA47" w14:textId="77777777" w:rsidR="00A61015" w:rsidRPr="00A61015" w:rsidRDefault="00A61015" w:rsidP="00A61015">
            <w:pPr>
              <w:rPr>
                <w:rFonts w:ascii="Times" w:eastAsia="Times New Roman" w:hAnsi="Times"/>
                <w:b/>
                <w:bCs/>
              </w:rPr>
            </w:pPr>
            <w:r w:rsidRPr="00A61015">
              <w:rPr>
                <w:rFonts w:ascii="Times" w:eastAsia="Times New Roman" w:hAnsi="Times"/>
                <w:b/>
                <w:bCs/>
              </w:rPr>
              <w:t>Geography(0460)</w:t>
            </w:r>
          </w:p>
        </w:tc>
        <w:tc>
          <w:tcPr>
            <w:tcW w:w="1847" w:type="dxa"/>
            <w:tcBorders>
              <w:top w:val="nil"/>
              <w:left w:val="nil"/>
              <w:bottom w:val="single" w:sz="8" w:space="0" w:color="auto"/>
              <w:right w:val="single" w:sz="8" w:space="0" w:color="000000"/>
            </w:tcBorders>
            <w:shd w:val="clear" w:color="000000" w:fill="D9D9D9"/>
            <w:vAlign w:val="center"/>
            <w:hideMark/>
          </w:tcPr>
          <w:p w14:paraId="3C5814E1"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7BF6B9E0"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35A2616B"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318007F6"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17BE23CA" w14:textId="77777777" w:rsidR="00A61015" w:rsidRPr="00A61015" w:rsidRDefault="00A61015" w:rsidP="00A61015">
            <w:pPr>
              <w:rPr>
                <w:rFonts w:ascii="Times" w:eastAsia="Times New Roman" w:hAnsi="Times"/>
                <w:b/>
                <w:bCs/>
              </w:rPr>
            </w:pPr>
            <w:r w:rsidRPr="00A61015">
              <w:rPr>
                <w:rFonts w:ascii="Times" w:eastAsia="Times New Roman" w:hAnsi="Times"/>
                <w:b/>
                <w:bCs/>
              </w:rPr>
              <w:t>Global Perspectives (0457)</w:t>
            </w:r>
          </w:p>
        </w:tc>
        <w:tc>
          <w:tcPr>
            <w:tcW w:w="1847" w:type="dxa"/>
            <w:tcBorders>
              <w:top w:val="nil"/>
              <w:left w:val="nil"/>
              <w:bottom w:val="single" w:sz="8" w:space="0" w:color="auto"/>
              <w:right w:val="single" w:sz="8" w:space="0" w:color="000000"/>
            </w:tcBorders>
            <w:shd w:val="clear" w:color="000000" w:fill="D9D9D9"/>
            <w:vAlign w:val="center"/>
            <w:hideMark/>
          </w:tcPr>
          <w:p w14:paraId="746FB16E"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198ADF8C"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4345BC63"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6558FF19"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223F59D2" w14:textId="77777777" w:rsidR="00A61015" w:rsidRPr="00A61015" w:rsidRDefault="00A61015" w:rsidP="00A61015">
            <w:pPr>
              <w:rPr>
                <w:rFonts w:ascii="Times" w:eastAsia="Times New Roman" w:hAnsi="Times"/>
                <w:b/>
                <w:bCs/>
              </w:rPr>
            </w:pPr>
            <w:r w:rsidRPr="00A61015">
              <w:rPr>
                <w:rFonts w:ascii="Times" w:eastAsia="Times New Roman" w:hAnsi="Times"/>
                <w:b/>
                <w:bCs/>
              </w:rPr>
              <w:t>Environmental Management*(0680)</w:t>
            </w:r>
          </w:p>
        </w:tc>
        <w:tc>
          <w:tcPr>
            <w:tcW w:w="1847" w:type="dxa"/>
            <w:tcBorders>
              <w:top w:val="nil"/>
              <w:left w:val="nil"/>
              <w:bottom w:val="single" w:sz="8" w:space="0" w:color="auto"/>
              <w:right w:val="single" w:sz="8" w:space="0" w:color="000000"/>
            </w:tcBorders>
            <w:shd w:val="clear" w:color="000000" w:fill="D9D9D9"/>
            <w:vAlign w:val="center"/>
            <w:hideMark/>
          </w:tcPr>
          <w:p w14:paraId="73658ACD"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489C23CF" w14:textId="77777777" w:rsidTr="00A61015">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AEC81C" w14:textId="77777777" w:rsidR="00A61015" w:rsidRPr="00A61015" w:rsidRDefault="00A61015" w:rsidP="00A61015">
            <w:pPr>
              <w:jc w:val="center"/>
              <w:rPr>
                <w:rFonts w:ascii="Times" w:eastAsia="Times New Roman" w:hAnsi="Times"/>
                <w:b/>
                <w:bCs/>
                <w:sz w:val="36"/>
                <w:szCs w:val="36"/>
              </w:rPr>
            </w:pPr>
            <w:r w:rsidRPr="00A61015">
              <w:rPr>
                <w:rFonts w:ascii="Times" w:eastAsia="Times New Roman" w:hAnsi="Times"/>
                <w:b/>
                <w:bCs/>
                <w:sz w:val="36"/>
                <w:szCs w:val="36"/>
              </w:rPr>
              <w:t>3</w:t>
            </w:r>
          </w:p>
        </w:tc>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6F3FDA99" w14:textId="77777777" w:rsidR="00A61015" w:rsidRPr="00A61015" w:rsidRDefault="00A61015" w:rsidP="00A61015">
            <w:pPr>
              <w:jc w:val="center"/>
              <w:rPr>
                <w:rFonts w:ascii="Times" w:eastAsia="Times New Roman" w:hAnsi="Times"/>
                <w:b/>
                <w:bCs/>
              </w:rPr>
            </w:pPr>
            <w:r w:rsidRPr="00A61015">
              <w:rPr>
                <w:rFonts w:ascii="Times" w:eastAsia="Times New Roman" w:hAnsi="Times"/>
                <w:b/>
                <w:bCs/>
              </w:rPr>
              <w:t xml:space="preserve"> Sciences</w:t>
            </w:r>
          </w:p>
        </w:tc>
        <w:tc>
          <w:tcPr>
            <w:tcW w:w="5420" w:type="dxa"/>
            <w:tcBorders>
              <w:top w:val="nil"/>
              <w:left w:val="nil"/>
              <w:bottom w:val="single" w:sz="8" w:space="0" w:color="auto"/>
              <w:right w:val="single" w:sz="8" w:space="0" w:color="auto"/>
            </w:tcBorders>
            <w:shd w:val="clear" w:color="auto" w:fill="auto"/>
            <w:vAlign w:val="center"/>
            <w:hideMark/>
          </w:tcPr>
          <w:p w14:paraId="7FB2064E" w14:textId="77777777" w:rsidR="00A61015" w:rsidRPr="00A61015" w:rsidRDefault="00A61015" w:rsidP="00A61015">
            <w:pPr>
              <w:rPr>
                <w:rFonts w:ascii="Times" w:eastAsia="Times New Roman" w:hAnsi="Times"/>
                <w:b/>
                <w:bCs/>
              </w:rPr>
            </w:pPr>
            <w:r w:rsidRPr="00A61015">
              <w:rPr>
                <w:rFonts w:ascii="Times" w:eastAsia="Times New Roman" w:hAnsi="Times"/>
                <w:b/>
                <w:bCs/>
              </w:rPr>
              <w:t>Biology(0610)</w:t>
            </w:r>
          </w:p>
        </w:tc>
        <w:tc>
          <w:tcPr>
            <w:tcW w:w="1847" w:type="dxa"/>
            <w:tcBorders>
              <w:top w:val="nil"/>
              <w:left w:val="nil"/>
              <w:bottom w:val="single" w:sz="8" w:space="0" w:color="auto"/>
              <w:right w:val="single" w:sz="8" w:space="0" w:color="000000"/>
            </w:tcBorders>
            <w:shd w:val="clear" w:color="000000" w:fill="FFFFFF"/>
            <w:vAlign w:val="center"/>
            <w:hideMark/>
          </w:tcPr>
          <w:p w14:paraId="6BA8DFBC"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7A260077"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2916A76C"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6521B14D"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589BB35C" w14:textId="77777777" w:rsidR="00A61015" w:rsidRPr="00A61015" w:rsidRDefault="00A61015" w:rsidP="00A61015">
            <w:pPr>
              <w:rPr>
                <w:rFonts w:ascii="Times" w:eastAsia="Times New Roman" w:hAnsi="Times"/>
                <w:b/>
                <w:bCs/>
              </w:rPr>
            </w:pPr>
            <w:r w:rsidRPr="00A61015">
              <w:rPr>
                <w:rFonts w:ascii="Times" w:eastAsia="Times New Roman" w:hAnsi="Times"/>
                <w:b/>
                <w:bCs/>
              </w:rPr>
              <w:t>Chemistry(0620)</w:t>
            </w:r>
          </w:p>
        </w:tc>
        <w:tc>
          <w:tcPr>
            <w:tcW w:w="1847" w:type="dxa"/>
            <w:tcBorders>
              <w:top w:val="nil"/>
              <w:left w:val="nil"/>
              <w:bottom w:val="single" w:sz="8" w:space="0" w:color="auto"/>
              <w:right w:val="single" w:sz="8" w:space="0" w:color="000000"/>
            </w:tcBorders>
            <w:shd w:val="clear" w:color="000000" w:fill="FFFFFF"/>
            <w:vAlign w:val="center"/>
            <w:hideMark/>
          </w:tcPr>
          <w:p w14:paraId="683CA8D6"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60F93600"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1EECD68F"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7EEFF334"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56520820" w14:textId="77777777" w:rsidR="00A61015" w:rsidRPr="00A61015" w:rsidRDefault="00A61015" w:rsidP="00A61015">
            <w:pPr>
              <w:rPr>
                <w:rFonts w:ascii="Times" w:eastAsia="Times New Roman" w:hAnsi="Times"/>
                <w:b/>
                <w:bCs/>
              </w:rPr>
            </w:pPr>
            <w:r w:rsidRPr="00A61015">
              <w:rPr>
                <w:rFonts w:ascii="Times" w:eastAsia="Times New Roman" w:hAnsi="Times"/>
                <w:b/>
                <w:bCs/>
              </w:rPr>
              <w:t>Physics (0625)</w:t>
            </w:r>
          </w:p>
        </w:tc>
        <w:tc>
          <w:tcPr>
            <w:tcW w:w="1847" w:type="dxa"/>
            <w:tcBorders>
              <w:top w:val="nil"/>
              <w:left w:val="nil"/>
              <w:bottom w:val="single" w:sz="8" w:space="0" w:color="auto"/>
              <w:right w:val="single" w:sz="8" w:space="0" w:color="000000"/>
            </w:tcBorders>
            <w:shd w:val="clear" w:color="000000" w:fill="FFFFFF"/>
            <w:vAlign w:val="center"/>
            <w:hideMark/>
          </w:tcPr>
          <w:p w14:paraId="240EA5BE"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1D45BAEA"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53997EE2"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42A5789F"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61114167" w14:textId="77777777" w:rsidR="00A61015" w:rsidRPr="00A61015" w:rsidRDefault="00A61015" w:rsidP="00A61015">
            <w:pPr>
              <w:rPr>
                <w:rFonts w:ascii="Times" w:eastAsia="Times New Roman" w:hAnsi="Times"/>
                <w:b/>
                <w:bCs/>
              </w:rPr>
            </w:pPr>
            <w:r w:rsidRPr="00A61015">
              <w:rPr>
                <w:rFonts w:ascii="Times" w:eastAsia="Times New Roman" w:hAnsi="Times"/>
                <w:b/>
                <w:bCs/>
              </w:rPr>
              <w:t>Environmental Management*(0680)</w:t>
            </w:r>
          </w:p>
        </w:tc>
        <w:tc>
          <w:tcPr>
            <w:tcW w:w="1847" w:type="dxa"/>
            <w:tcBorders>
              <w:top w:val="nil"/>
              <w:left w:val="nil"/>
              <w:bottom w:val="single" w:sz="8" w:space="0" w:color="auto"/>
              <w:right w:val="single" w:sz="8" w:space="0" w:color="000000"/>
            </w:tcBorders>
            <w:shd w:val="clear" w:color="000000" w:fill="FFFFFF"/>
            <w:vAlign w:val="center"/>
            <w:hideMark/>
          </w:tcPr>
          <w:p w14:paraId="6E06FDDB"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37086CB7" w14:textId="77777777" w:rsidTr="00A61015">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205C55" w14:textId="77777777" w:rsidR="00A61015" w:rsidRPr="00A61015" w:rsidRDefault="00A61015" w:rsidP="00A61015">
            <w:pPr>
              <w:jc w:val="center"/>
              <w:rPr>
                <w:rFonts w:ascii="Times" w:eastAsia="Times New Roman" w:hAnsi="Times"/>
                <w:b/>
                <w:bCs/>
                <w:sz w:val="36"/>
                <w:szCs w:val="36"/>
              </w:rPr>
            </w:pPr>
            <w:r w:rsidRPr="00A61015">
              <w:rPr>
                <w:rFonts w:ascii="Times" w:eastAsia="Times New Roman" w:hAnsi="Times"/>
                <w:b/>
                <w:bCs/>
                <w:sz w:val="36"/>
                <w:szCs w:val="36"/>
              </w:rPr>
              <w:t>4</w:t>
            </w:r>
          </w:p>
        </w:tc>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4F82DAA1" w14:textId="77777777" w:rsidR="00A61015" w:rsidRPr="00A61015" w:rsidRDefault="00A61015" w:rsidP="00A61015">
            <w:pPr>
              <w:jc w:val="center"/>
              <w:rPr>
                <w:rFonts w:ascii="Times" w:eastAsia="Times New Roman" w:hAnsi="Times"/>
                <w:b/>
                <w:bCs/>
              </w:rPr>
            </w:pPr>
            <w:r w:rsidRPr="00A61015">
              <w:rPr>
                <w:rFonts w:ascii="Times" w:eastAsia="Times New Roman" w:hAnsi="Times"/>
                <w:b/>
                <w:bCs/>
              </w:rPr>
              <w:t xml:space="preserve"> Mathematics</w:t>
            </w:r>
          </w:p>
        </w:tc>
        <w:tc>
          <w:tcPr>
            <w:tcW w:w="5420" w:type="dxa"/>
            <w:tcBorders>
              <w:top w:val="nil"/>
              <w:left w:val="nil"/>
              <w:bottom w:val="single" w:sz="8" w:space="0" w:color="auto"/>
              <w:right w:val="single" w:sz="8" w:space="0" w:color="auto"/>
            </w:tcBorders>
            <w:shd w:val="clear" w:color="auto" w:fill="auto"/>
            <w:vAlign w:val="center"/>
            <w:hideMark/>
          </w:tcPr>
          <w:p w14:paraId="6A0A43B4" w14:textId="77777777" w:rsidR="00A61015" w:rsidRPr="00A61015" w:rsidRDefault="00A61015" w:rsidP="00A61015">
            <w:pPr>
              <w:rPr>
                <w:rFonts w:ascii="Times" w:eastAsia="Times New Roman" w:hAnsi="Times"/>
                <w:b/>
                <w:bCs/>
              </w:rPr>
            </w:pPr>
            <w:r w:rsidRPr="00A61015">
              <w:rPr>
                <w:rFonts w:ascii="Times" w:eastAsia="Times New Roman" w:hAnsi="Times"/>
                <w:b/>
                <w:bCs/>
              </w:rPr>
              <w:t>Mathematics (without coursework )(0580)</w:t>
            </w:r>
          </w:p>
        </w:tc>
        <w:tc>
          <w:tcPr>
            <w:tcW w:w="1847" w:type="dxa"/>
            <w:tcBorders>
              <w:top w:val="nil"/>
              <w:left w:val="nil"/>
              <w:bottom w:val="single" w:sz="8" w:space="0" w:color="auto"/>
              <w:right w:val="single" w:sz="8" w:space="0" w:color="000000"/>
            </w:tcBorders>
            <w:shd w:val="clear" w:color="auto" w:fill="auto"/>
            <w:vAlign w:val="center"/>
            <w:hideMark/>
          </w:tcPr>
          <w:p w14:paraId="26D43BD7"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49943C0C"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593F7881"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72FEC666"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330E3995" w14:textId="77777777" w:rsidR="00A61015" w:rsidRPr="00A61015" w:rsidRDefault="00A61015" w:rsidP="00A61015">
            <w:pPr>
              <w:rPr>
                <w:rFonts w:ascii="Times" w:eastAsia="Times New Roman" w:hAnsi="Times"/>
                <w:b/>
                <w:bCs/>
              </w:rPr>
            </w:pPr>
            <w:r w:rsidRPr="00A61015">
              <w:rPr>
                <w:rFonts w:ascii="Times" w:eastAsia="Times New Roman" w:hAnsi="Times"/>
                <w:b/>
                <w:bCs/>
              </w:rPr>
              <w:t>Cambridge International Mathematics(0607)</w:t>
            </w:r>
          </w:p>
        </w:tc>
        <w:tc>
          <w:tcPr>
            <w:tcW w:w="1847" w:type="dxa"/>
            <w:tcBorders>
              <w:top w:val="nil"/>
              <w:left w:val="nil"/>
              <w:bottom w:val="single" w:sz="8" w:space="0" w:color="auto"/>
              <w:right w:val="single" w:sz="8" w:space="0" w:color="000000"/>
            </w:tcBorders>
            <w:shd w:val="clear" w:color="auto" w:fill="auto"/>
            <w:vAlign w:val="center"/>
            <w:hideMark/>
          </w:tcPr>
          <w:p w14:paraId="43C3CCCA"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2D3784BF" w14:textId="77777777" w:rsidTr="00A61015">
        <w:trPr>
          <w:trHeight w:val="320"/>
        </w:trPr>
        <w:tc>
          <w:tcPr>
            <w:tcW w:w="13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D069F5" w14:textId="77777777" w:rsidR="00A61015" w:rsidRPr="00A61015" w:rsidRDefault="00A61015" w:rsidP="00A61015">
            <w:pPr>
              <w:jc w:val="center"/>
              <w:rPr>
                <w:rFonts w:ascii="Times" w:eastAsia="Times New Roman" w:hAnsi="Times"/>
                <w:b/>
                <w:bCs/>
                <w:sz w:val="36"/>
                <w:szCs w:val="36"/>
              </w:rPr>
            </w:pPr>
            <w:r w:rsidRPr="00A61015">
              <w:rPr>
                <w:rFonts w:ascii="Times" w:eastAsia="Times New Roman" w:hAnsi="Times"/>
                <w:b/>
                <w:bCs/>
                <w:sz w:val="36"/>
                <w:szCs w:val="36"/>
              </w:rPr>
              <w:t>5</w:t>
            </w:r>
          </w:p>
        </w:tc>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147DAE6E" w14:textId="77777777" w:rsidR="00A61015" w:rsidRPr="00A61015" w:rsidRDefault="00A61015" w:rsidP="00A61015">
            <w:pPr>
              <w:jc w:val="center"/>
              <w:rPr>
                <w:rFonts w:ascii="Times" w:eastAsia="Times New Roman" w:hAnsi="Times"/>
                <w:b/>
                <w:bCs/>
              </w:rPr>
            </w:pPr>
            <w:r w:rsidRPr="00A61015">
              <w:rPr>
                <w:rFonts w:ascii="Times" w:eastAsia="Times New Roman" w:hAnsi="Times"/>
                <w:b/>
                <w:bCs/>
              </w:rPr>
              <w:t>Creative ,Technical and Vocational</w:t>
            </w:r>
          </w:p>
        </w:tc>
        <w:tc>
          <w:tcPr>
            <w:tcW w:w="5420" w:type="dxa"/>
            <w:tcBorders>
              <w:top w:val="nil"/>
              <w:left w:val="nil"/>
              <w:bottom w:val="single" w:sz="8" w:space="0" w:color="auto"/>
              <w:right w:val="single" w:sz="8" w:space="0" w:color="auto"/>
            </w:tcBorders>
            <w:shd w:val="clear" w:color="auto" w:fill="auto"/>
            <w:vAlign w:val="center"/>
            <w:hideMark/>
          </w:tcPr>
          <w:p w14:paraId="34995DF2" w14:textId="77777777" w:rsidR="00A61015" w:rsidRPr="00A61015" w:rsidRDefault="00A61015" w:rsidP="00A61015">
            <w:pPr>
              <w:rPr>
                <w:rFonts w:ascii="Times" w:eastAsia="Times New Roman" w:hAnsi="Times"/>
                <w:b/>
                <w:bCs/>
              </w:rPr>
            </w:pPr>
            <w:r w:rsidRPr="00A61015">
              <w:rPr>
                <w:rFonts w:ascii="Times" w:eastAsia="Times New Roman" w:hAnsi="Times"/>
                <w:b/>
                <w:bCs/>
              </w:rPr>
              <w:t>Art and Design(0400)</w:t>
            </w:r>
          </w:p>
        </w:tc>
        <w:tc>
          <w:tcPr>
            <w:tcW w:w="1847" w:type="dxa"/>
            <w:tcBorders>
              <w:top w:val="nil"/>
              <w:left w:val="nil"/>
              <w:bottom w:val="single" w:sz="8" w:space="0" w:color="auto"/>
              <w:right w:val="single" w:sz="8" w:space="0" w:color="000000"/>
            </w:tcBorders>
            <w:shd w:val="clear" w:color="auto" w:fill="auto"/>
            <w:vAlign w:val="center"/>
            <w:hideMark/>
          </w:tcPr>
          <w:p w14:paraId="7AB5D84A"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5D545AA7"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45EC6296"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188EEE1C"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3E5164F0" w14:textId="77777777" w:rsidR="00A61015" w:rsidRPr="00A61015" w:rsidRDefault="00A61015" w:rsidP="00A61015">
            <w:pPr>
              <w:rPr>
                <w:rFonts w:ascii="Times" w:eastAsia="Times New Roman" w:hAnsi="Times"/>
                <w:b/>
                <w:bCs/>
              </w:rPr>
            </w:pPr>
            <w:r w:rsidRPr="00A61015">
              <w:rPr>
                <w:rFonts w:ascii="Times" w:eastAsia="Times New Roman" w:hAnsi="Times"/>
                <w:b/>
                <w:bCs/>
              </w:rPr>
              <w:t>Information and Communication Technology(0417)</w:t>
            </w:r>
          </w:p>
        </w:tc>
        <w:tc>
          <w:tcPr>
            <w:tcW w:w="1847" w:type="dxa"/>
            <w:tcBorders>
              <w:top w:val="nil"/>
              <w:left w:val="nil"/>
              <w:bottom w:val="single" w:sz="8" w:space="0" w:color="auto"/>
              <w:right w:val="single" w:sz="8" w:space="0" w:color="000000"/>
            </w:tcBorders>
            <w:shd w:val="clear" w:color="000000" w:fill="BFBFBF"/>
            <w:vAlign w:val="center"/>
            <w:hideMark/>
          </w:tcPr>
          <w:p w14:paraId="539A30F0"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567CAE7D"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08268EFD"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4A483CFA"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50581E15" w14:textId="77777777" w:rsidR="00A61015" w:rsidRPr="00A61015" w:rsidRDefault="00A61015" w:rsidP="00A61015">
            <w:pPr>
              <w:rPr>
                <w:rFonts w:ascii="Times" w:eastAsia="Times New Roman" w:hAnsi="Times"/>
                <w:b/>
                <w:bCs/>
              </w:rPr>
            </w:pPr>
            <w:r w:rsidRPr="00A61015">
              <w:rPr>
                <w:rFonts w:ascii="Times" w:eastAsia="Times New Roman" w:hAnsi="Times"/>
                <w:b/>
                <w:bCs/>
              </w:rPr>
              <w:t>Business Studies (0450 )</w:t>
            </w:r>
          </w:p>
        </w:tc>
        <w:tc>
          <w:tcPr>
            <w:tcW w:w="1847" w:type="dxa"/>
            <w:tcBorders>
              <w:top w:val="nil"/>
              <w:left w:val="nil"/>
              <w:bottom w:val="single" w:sz="8" w:space="0" w:color="auto"/>
              <w:right w:val="single" w:sz="8" w:space="0" w:color="000000"/>
            </w:tcBorders>
            <w:shd w:val="clear" w:color="000000" w:fill="BFBFBF"/>
            <w:vAlign w:val="center"/>
            <w:hideMark/>
          </w:tcPr>
          <w:p w14:paraId="5F86EE9C"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19AF63AE"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083EC6C2"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6B5BAFAE"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376F90AF" w14:textId="77777777" w:rsidR="00A61015" w:rsidRPr="00A61015" w:rsidRDefault="00A61015" w:rsidP="00A61015">
            <w:pPr>
              <w:rPr>
                <w:rFonts w:ascii="Times" w:eastAsia="Times New Roman" w:hAnsi="Times"/>
                <w:b/>
                <w:bCs/>
              </w:rPr>
            </w:pPr>
            <w:r w:rsidRPr="00A61015">
              <w:rPr>
                <w:rFonts w:ascii="Times" w:eastAsia="Times New Roman" w:hAnsi="Times"/>
                <w:b/>
                <w:bCs/>
              </w:rPr>
              <w:t>Physical Education (0413)</w:t>
            </w:r>
          </w:p>
        </w:tc>
        <w:tc>
          <w:tcPr>
            <w:tcW w:w="1847" w:type="dxa"/>
            <w:tcBorders>
              <w:top w:val="nil"/>
              <w:left w:val="nil"/>
              <w:bottom w:val="single" w:sz="8" w:space="0" w:color="auto"/>
              <w:right w:val="single" w:sz="8" w:space="0" w:color="000000"/>
            </w:tcBorders>
            <w:shd w:val="clear" w:color="000000" w:fill="BFBFBF"/>
            <w:vAlign w:val="center"/>
            <w:hideMark/>
          </w:tcPr>
          <w:p w14:paraId="4E0E67C2"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59533A56"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788FDAC1"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41C8286E" w14:textId="77777777" w:rsidR="00A61015" w:rsidRPr="00A61015" w:rsidRDefault="00A61015" w:rsidP="00A61015">
            <w:pPr>
              <w:rPr>
                <w:rFonts w:ascii="Times" w:eastAsia="Times New Roman" w:hAnsi="Times"/>
                <w:b/>
                <w:bCs/>
              </w:rPr>
            </w:pPr>
          </w:p>
        </w:tc>
        <w:tc>
          <w:tcPr>
            <w:tcW w:w="5420" w:type="dxa"/>
            <w:tcBorders>
              <w:top w:val="nil"/>
              <w:left w:val="nil"/>
              <w:bottom w:val="single" w:sz="8" w:space="0" w:color="auto"/>
              <w:right w:val="single" w:sz="8" w:space="0" w:color="auto"/>
            </w:tcBorders>
            <w:shd w:val="clear" w:color="auto" w:fill="auto"/>
            <w:vAlign w:val="center"/>
            <w:hideMark/>
          </w:tcPr>
          <w:p w14:paraId="36C3E9CA" w14:textId="77777777" w:rsidR="00A61015" w:rsidRPr="00A61015" w:rsidRDefault="00A61015" w:rsidP="00A61015">
            <w:pPr>
              <w:rPr>
                <w:rFonts w:ascii="Times" w:eastAsia="Times New Roman" w:hAnsi="Times"/>
                <w:b/>
                <w:bCs/>
              </w:rPr>
            </w:pPr>
            <w:r w:rsidRPr="00A61015">
              <w:rPr>
                <w:rFonts w:ascii="Times" w:eastAsia="Times New Roman" w:hAnsi="Times"/>
                <w:b/>
                <w:bCs/>
              </w:rPr>
              <w:t>Drama (0411)</w:t>
            </w:r>
          </w:p>
        </w:tc>
        <w:tc>
          <w:tcPr>
            <w:tcW w:w="1847" w:type="dxa"/>
            <w:tcBorders>
              <w:top w:val="nil"/>
              <w:left w:val="nil"/>
              <w:bottom w:val="single" w:sz="8" w:space="0" w:color="auto"/>
              <w:right w:val="single" w:sz="8" w:space="0" w:color="000000"/>
            </w:tcBorders>
            <w:shd w:val="clear" w:color="000000" w:fill="BFBFBF"/>
            <w:vAlign w:val="center"/>
            <w:hideMark/>
          </w:tcPr>
          <w:p w14:paraId="14ECBE75"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6EBFB5FE" w14:textId="77777777" w:rsidTr="00A61015">
        <w:trPr>
          <w:trHeight w:val="320"/>
        </w:trPr>
        <w:tc>
          <w:tcPr>
            <w:tcW w:w="1300" w:type="dxa"/>
            <w:vMerge/>
            <w:tcBorders>
              <w:top w:val="nil"/>
              <w:left w:val="single" w:sz="8" w:space="0" w:color="auto"/>
              <w:bottom w:val="single" w:sz="8" w:space="0" w:color="000000"/>
              <w:right w:val="single" w:sz="8" w:space="0" w:color="auto"/>
            </w:tcBorders>
            <w:vAlign w:val="center"/>
            <w:hideMark/>
          </w:tcPr>
          <w:p w14:paraId="68F1D90B" w14:textId="77777777" w:rsidR="00A61015" w:rsidRPr="00A61015" w:rsidRDefault="00A61015" w:rsidP="00A61015">
            <w:pPr>
              <w:rPr>
                <w:rFonts w:ascii="Times" w:eastAsia="Times New Roman" w:hAnsi="Times"/>
                <w:b/>
                <w:bCs/>
                <w:sz w:val="36"/>
                <w:szCs w:val="36"/>
              </w:rPr>
            </w:pPr>
          </w:p>
        </w:tc>
        <w:tc>
          <w:tcPr>
            <w:tcW w:w="2080" w:type="dxa"/>
            <w:vMerge/>
            <w:tcBorders>
              <w:top w:val="nil"/>
              <w:left w:val="single" w:sz="8" w:space="0" w:color="auto"/>
              <w:bottom w:val="single" w:sz="8" w:space="0" w:color="000000"/>
              <w:right w:val="single" w:sz="8" w:space="0" w:color="auto"/>
            </w:tcBorders>
            <w:vAlign w:val="center"/>
            <w:hideMark/>
          </w:tcPr>
          <w:p w14:paraId="2120791A" w14:textId="77777777" w:rsidR="00A61015" w:rsidRPr="00A61015" w:rsidRDefault="00A61015" w:rsidP="00A61015">
            <w:pPr>
              <w:rPr>
                <w:rFonts w:ascii="Times" w:eastAsia="Times New Roman" w:hAnsi="Times"/>
                <w:b/>
                <w:bCs/>
              </w:rPr>
            </w:pPr>
          </w:p>
        </w:tc>
        <w:tc>
          <w:tcPr>
            <w:tcW w:w="5420" w:type="dxa"/>
            <w:tcBorders>
              <w:top w:val="nil"/>
              <w:left w:val="nil"/>
              <w:bottom w:val="nil"/>
              <w:right w:val="single" w:sz="8" w:space="0" w:color="auto"/>
            </w:tcBorders>
            <w:shd w:val="clear" w:color="auto" w:fill="auto"/>
            <w:vAlign w:val="center"/>
            <w:hideMark/>
          </w:tcPr>
          <w:p w14:paraId="75D2A8D1" w14:textId="77777777" w:rsidR="00A61015" w:rsidRPr="00A61015" w:rsidRDefault="00A61015" w:rsidP="00A61015">
            <w:pPr>
              <w:rPr>
                <w:rFonts w:ascii="Times" w:eastAsia="Times New Roman" w:hAnsi="Times"/>
                <w:b/>
                <w:bCs/>
              </w:rPr>
            </w:pPr>
            <w:r w:rsidRPr="00A61015">
              <w:rPr>
                <w:rFonts w:ascii="Times" w:eastAsia="Times New Roman" w:hAnsi="Times"/>
                <w:b/>
                <w:bCs/>
              </w:rPr>
              <w:t>Computer Science (0478)</w:t>
            </w:r>
          </w:p>
        </w:tc>
        <w:tc>
          <w:tcPr>
            <w:tcW w:w="1847" w:type="dxa"/>
            <w:tcBorders>
              <w:top w:val="nil"/>
              <w:left w:val="nil"/>
              <w:bottom w:val="nil"/>
              <w:right w:val="single" w:sz="8" w:space="0" w:color="000000"/>
            </w:tcBorders>
            <w:shd w:val="clear" w:color="000000" w:fill="BFBFBF"/>
            <w:vAlign w:val="center"/>
            <w:hideMark/>
          </w:tcPr>
          <w:p w14:paraId="2DA359FB" w14:textId="77777777" w:rsidR="00A61015" w:rsidRPr="00A61015" w:rsidRDefault="00A61015" w:rsidP="00A61015">
            <w:pPr>
              <w:jc w:val="center"/>
              <w:rPr>
                <w:rFonts w:ascii="Times" w:eastAsia="Times New Roman" w:hAnsi="Times"/>
                <w:b/>
                <w:bCs/>
                <w:color w:val="FFFFFF"/>
              </w:rPr>
            </w:pPr>
            <w:r w:rsidRPr="00A61015">
              <w:rPr>
                <w:rFonts w:ascii="Times" w:eastAsia="Times New Roman" w:hAnsi="Times"/>
                <w:b/>
                <w:bCs/>
                <w:color w:val="FFFFFF"/>
              </w:rPr>
              <w:t> </w:t>
            </w:r>
          </w:p>
        </w:tc>
      </w:tr>
      <w:tr w:rsidR="00A61015" w:rsidRPr="00A61015" w14:paraId="15A88FBC" w14:textId="77777777" w:rsidTr="00A61015">
        <w:trPr>
          <w:trHeight w:val="1040"/>
        </w:trPr>
        <w:tc>
          <w:tcPr>
            <w:tcW w:w="10647" w:type="dxa"/>
            <w:gridSpan w:val="4"/>
            <w:tcBorders>
              <w:top w:val="nil"/>
              <w:left w:val="single" w:sz="8" w:space="0" w:color="auto"/>
              <w:bottom w:val="single" w:sz="8" w:space="0" w:color="auto"/>
              <w:right w:val="single" w:sz="8" w:space="0" w:color="000000"/>
            </w:tcBorders>
            <w:shd w:val="clear" w:color="auto" w:fill="auto"/>
            <w:vAlign w:val="center"/>
            <w:hideMark/>
          </w:tcPr>
          <w:p w14:paraId="4BB5B9DF" w14:textId="77777777" w:rsidR="00A61015" w:rsidRPr="00A61015" w:rsidRDefault="00A61015" w:rsidP="00A61015">
            <w:pPr>
              <w:rPr>
                <w:rFonts w:ascii="Times" w:eastAsia="Times New Roman" w:hAnsi="Times"/>
                <w:b/>
                <w:bCs/>
              </w:rPr>
            </w:pPr>
            <w:r w:rsidRPr="00A61015">
              <w:rPr>
                <w:rFonts w:ascii="Times" w:eastAsia="Times New Roman" w:hAnsi="Times"/>
                <w:b/>
                <w:bCs/>
              </w:rPr>
              <w:t xml:space="preserve">   </w:t>
            </w:r>
            <w:r w:rsidRPr="00A61015">
              <w:rPr>
                <w:rFonts w:ascii="Times" w:eastAsia="Times New Roman" w:hAnsi="Times"/>
                <w:b/>
                <w:bCs/>
                <w:i/>
                <w:iCs/>
              </w:rPr>
              <w:t>*</w:t>
            </w:r>
            <w:r w:rsidRPr="00A61015">
              <w:rPr>
                <w:rFonts w:ascii="Times" w:eastAsia="Times New Roman" w:hAnsi="Times"/>
                <w:b/>
                <w:bCs/>
                <w:i/>
                <w:iCs/>
                <w:u w:val="single"/>
              </w:rPr>
              <w:t>0680 Environmental Management</w:t>
            </w:r>
            <w:r w:rsidRPr="00A61015">
              <w:rPr>
                <w:rFonts w:ascii="Times" w:eastAsia="Times New Roman" w:hAnsi="Times"/>
                <w:b/>
                <w:bCs/>
                <w:i/>
                <w:iCs/>
              </w:rPr>
              <w:t xml:space="preserve"> can be taken as a qualifying subject in either Group 2 or Group 3.The subject cannot be used to satisfy the criteria for both subject groups.</w:t>
            </w:r>
          </w:p>
        </w:tc>
      </w:tr>
      <w:tr w:rsidR="00A61015" w:rsidRPr="00A61015" w14:paraId="2D08F31D" w14:textId="77777777" w:rsidTr="00A61015">
        <w:trPr>
          <w:trHeight w:val="780"/>
        </w:trPr>
        <w:tc>
          <w:tcPr>
            <w:tcW w:w="1064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E9ECC1A" w14:textId="77777777" w:rsidR="00A61015" w:rsidRPr="00A61015" w:rsidRDefault="00A61015" w:rsidP="00A61015">
            <w:pPr>
              <w:jc w:val="center"/>
              <w:rPr>
                <w:rFonts w:ascii="Times" w:eastAsia="Times New Roman" w:hAnsi="Times"/>
                <w:b/>
                <w:bCs/>
                <w:i/>
                <w:iCs/>
                <w:u w:val="single"/>
              </w:rPr>
            </w:pPr>
            <w:r w:rsidRPr="00A61015">
              <w:rPr>
                <w:rFonts w:ascii="Times" w:eastAsia="Times New Roman" w:hAnsi="Times"/>
                <w:b/>
                <w:bCs/>
                <w:i/>
                <w:iCs/>
                <w:u w:val="single"/>
              </w:rPr>
              <w:t>Mathematics</w:t>
            </w:r>
            <w:r w:rsidRPr="00A61015">
              <w:rPr>
                <w:rFonts w:ascii="Times" w:eastAsia="Times New Roman" w:hAnsi="Times"/>
                <w:b/>
                <w:bCs/>
                <w:i/>
                <w:iCs/>
              </w:rPr>
              <w:t>: You can opt for any one mathematics subject. Core level is offered only after First Semester of grade X.</w:t>
            </w:r>
          </w:p>
        </w:tc>
      </w:tr>
    </w:tbl>
    <w:p w14:paraId="16D176C9" w14:textId="77777777" w:rsidR="008B1027" w:rsidRDefault="008B10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7CC6C4DF" w14:textId="77777777" w:rsidR="008B1027" w:rsidRDefault="008B10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707BA6A1" w14:textId="77777777" w:rsidR="008B1027" w:rsidRDefault="008B10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52B46600" w14:textId="77777777" w:rsidR="00125FF7" w:rsidRPr="00125FF7" w:rsidRDefault="00125F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tbl>
      <w:tblPr>
        <w:tblW w:w="0" w:type="auto"/>
        <w:tblInd w:w="15" w:type="dxa"/>
        <w:tblLayout w:type="fixed"/>
        <w:tblLook w:val="0000" w:firstRow="0" w:lastRow="0" w:firstColumn="0" w:lastColumn="0" w:noHBand="0" w:noVBand="0"/>
      </w:tblPr>
      <w:tblGrid>
        <w:gridCol w:w="10085"/>
      </w:tblGrid>
      <w:tr w:rsidR="00602987" w14:paraId="61C2BF93" w14:textId="77777777" w:rsidTr="002B321F">
        <w:trPr>
          <w:cantSplit/>
          <w:trHeight w:val="119"/>
        </w:trPr>
        <w:tc>
          <w:tcPr>
            <w:tcW w:w="10085" w:type="dxa"/>
            <w:tcBorders>
              <w:top w:val="single" w:sz="12" w:space="0" w:color="000000"/>
              <w:left w:val="single" w:sz="12" w:space="0" w:color="000000"/>
              <w:bottom w:val="none" w:sz="16" w:space="0" w:color="000000"/>
              <w:right w:val="single" w:sz="12" w:space="0" w:color="000000"/>
            </w:tcBorders>
            <w:shd w:val="clear" w:color="auto" w:fill="auto"/>
            <w:tcMar>
              <w:top w:w="0" w:type="dxa"/>
              <w:left w:w="0" w:type="dxa"/>
              <w:bottom w:w="0" w:type="dxa"/>
              <w:right w:w="0" w:type="dxa"/>
            </w:tcMar>
            <w:vAlign w:val="center"/>
          </w:tcPr>
          <w:p w14:paraId="6DB9DD0C" w14:textId="77777777" w:rsidR="00125FF7" w:rsidRDefault="00125FF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b/>
                <w:u w:val="single"/>
                <w:lang w:val="en-US"/>
              </w:rPr>
            </w:pPr>
          </w:p>
          <w:p w14:paraId="0E620767" w14:textId="77777777" w:rsidR="00602987" w:rsidRPr="00125FF7" w:rsidRDefault="00125FF7" w:rsidP="00C422B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u w:val="single"/>
              </w:rPr>
            </w:pPr>
            <w:r w:rsidRPr="00125FF7">
              <w:rPr>
                <w:rFonts w:ascii="Arial" w:hAnsi="Arial"/>
                <w:b/>
                <w:u w:val="single"/>
              </w:rPr>
              <w:t>Cambridge</w:t>
            </w:r>
            <w:r w:rsidR="007F61B7">
              <w:rPr>
                <w:rFonts w:ascii="Arial" w:hAnsi="Arial"/>
                <w:b/>
                <w:u w:val="single"/>
                <w:lang w:val="en-US"/>
              </w:rPr>
              <w:t xml:space="preserve"> International Certificate of Education (Cambridge</w:t>
            </w:r>
            <w:r w:rsidRPr="00125FF7">
              <w:rPr>
                <w:rFonts w:ascii="Arial" w:hAnsi="Arial"/>
                <w:b/>
                <w:u w:val="single"/>
              </w:rPr>
              <w:t> ICE</w:t>
            </w:r>
            <w:r w:rsidR="007F61B7">
              <w:rPr>
                <w:rFonts w:ascii="Arial" w:hAnsi="Arial"/>
                <w:b/>
                <w:u w:val="single"/>
                <w:lang w:val="en-US"/>
              </w:rPr>
              <w:t xml:space="preserve"> )</w:t>
            </w:r>
          </w:p>
        </w:tc>
      </w:tr>
      <w:tr w:rsidR="00602987" w14:paraId="347A0A38" w14:textId="77777777" w:rsidTr="002B321F">
        <w:trPr>
          <w:cantSplit/>
          <w:trHeight w:val="181"/>
        </w:trPr>
        <w:tc>
          <w:tcPr>
            <w:tcW w:w="10085" w:type="dxa"/>
            <w:tcBorders>
              <w:top w:val="none" w:sz="16" w:space="0" w:color="000000"/>
              <w:left w:val="single" w:sz="12" w:space="0" w:color="000000"/>
              <w:bottom w:val="none" w:sz="16" w:space="0" w:color="000000"/>
              <w:right w:val="single" w:sz="12" w:space="0" w:color="000000"/>
            </w:tcBorders>
            <w:shd w:val="clear" w:color="auto" w:fill="auto"/>
            <w:tcMar>
              <w:top w:w="0" w:type="dxa"/>
              <w:left w:w="0" w:type="dxa"/>
              <w:bottom w:w="0" w:type="dxa"/>
              <w:right w:w="0" w:type="dxa"/>
            </w:tcMar>
            <w:vAlign w:val="center"/>
          </w:tcPr>
          <w:p w14:paraId="073C5D59" w14:textId="77777777" w:rsidR="00125FF7" w:rsidRDefault="00125FF7" w:rsidP="00125FF7">
            <w:pPr>
              <w:pStyle w:val="NormalWeb"/>
              <w:shd w:val="clear" w:color="auto" w:fill="FFFFFF"/>
              <w:spacing w:before="0" w:beforeAutospacing="0" w:after="0" w:afterAutospacing="0" w:line="217" w:lineRule="atLeast"/>
              <w:rPr>
                <w:rFonts w:ascii="Arial" w:eastAsia="ヒラギノ角ゴ Pro W3" w:hAnsi="Arial"/>
                <w:color w:val="000000"/>
              </w:rPr>
            </w:pPr>
          </w:p>
          <w:p w14:paraId="31D5C4DF" w14:textId="77777777" w:rsidR="00125FF7" w:rsidRDefault="00125FF7" w:rsidP="00125FF7">
            <w:pPr>
              <w:pStyle w:val="NormalWeb"/>
              <w:shd w:val="clear" w:color="auto" w:fill="FFFFFF"/>
              <w:spacing w:before="0" w:beforeAutospacing="0" w:after="0" w:afterAutospacing="0" w:line="217" w:lineRule="atLeast"/>
              <w:rPr>
                <w:rFonts w:ascii="Arial" w:eastAsia="ヒラギノ角ゴ Pro W3" w:hAnsi="Arial"/>
                <w:color w:val="000000"/>
              </w:rPr>
            </w:pPr>
            <w:r w:rsidRPr="00125FF7">
              <w:rPr>
                <w:rFonts w:ascii="Arial" w:eastAsia="ヒラギノ角ゴ Pro W3" w:hAnsi="Arial"/>
                <w:color w:val="000000"/>
              </w:rPr>
              <w:t xml:space="preserve">Cambridge ICE is awarded to candidates who enter and sit for a minimum of seven subjects selected from </w:t>
            </w:r>
            <w:r>
              <w:rPr>
                <w:rFonts w:ascii="Arial" w:eastAsia="ヒラギノ角ゴ Pro W3" w:hAnsi="Arial"/>
                <w:color w:val="000000"/>
              </w:rPr>
              <w:t>the five IGCSE curriculum areas.</w:t>
            </w:r>
          </w:p>
          <w:p w14:paraId="70EE78EC" w14:textId="77777777" w:rsidR="00125FF7" w:rsidRPr="00125FF7" w:rsidRDefault="00125FF7" w:rsidP="00125FF7">
            <w:pPr>
              <w:pStyle w:val="NormalWeb"/>
              <w:shd w:val="clear" w:color="auto" w:fill="FFFFFF"/>
              <w:spacing w:before="0" w:beforeAutospacing="0" w:after="0" w:afterAutospacing="0" w:line="217" w:lineRule="atLeast"/>
              <w:rPr>
                <w:rFonts w:ascii="Arial" w:eastAsia="ヒラギノ角ゴ Pro W3" w:hAnsi="Arial"/>
                <w:color w:val="000000"/>
              </w:rPr>
            </w:pPr>
          </w:p>
          <w:p w14:paraId="07A1F4BE" w14:textId="77777777" w:rsidR="00125FF7" w:rsidRDefault="007F61B7" w:rsidP="00125FF7">
            <w:pPr>
              <w:pStyle w:val="NormalWeb"/>
              <w:shd w:val="clear" w:color="auto" w:fill="FFFFFF"/>
              <w:spacing w:before="0" w:beforeAutospacing="0" w:after="0" w:afterAutospacing="0" w:line="217" w:lineRule="atLeast"/>
              <w:rPr>
                <w:rFonts w:ascii="Arial" w:eastAsia="ヒラギノ角ゴ Pro W3" w:hAnsi="Arial"/>
                <w:b/>
                <w:color w:val="000000"/>
                <w:u w:val="single"/>
              </w:rPr>
            </w:pPr>
            <w:r>
              <w:rPr>
                <w:rFonts w:ascii="Arial" w:hAnsi="Arial"/>
                <w:b/>
                <w:u w:val="single"/>
              </w:rPr>
              <w:t>Cambridge</w:t>
            </w:r>
            <w:r w:rsidRPr="00125FF7">
              <w:rPr>
                <w:rFonts w:ascii="Arial" w:eastAsia="ヒラギノ角ゴ Pro W3" w:hAnsi="Arial"/>
                <w:b/>
                <w:color w:val="000000"/>
                <w:u w:val="single"/>
              </w:rPr>
              <w:t> ICE</w:t>
            </w:r>
            <w:r w:rsidR="00125FF7" w:rsidRPr="00125FF7">
              <w:rPr>
                <w:rFonts w:ascii="Arial" w:eastAsia="ヒラギノ角ゴ Pro W3" w:hAnsi="Arial"/>
                <w:b/>
                <w:color w:val="000000"/>
                <w:u w:val="single"/>
              </w:rPr>
              <w:t xml:space="preserve"> Requirement:</w:t>
            </w:r>
          </w:p>
          <w:p w14:paraId="6B36CC00" w14:textId="77777777" w:rsidR="00125FF7" w:rsidRPr="00125FF7" w:rsidRDefault="00125FF7" w:rsidP="00125FF7">
            <w:pPr>
              <w:pStyle w:val="NormalWeb"/>
              <w:shd w:val="clear" w:color="auto" w:fill="FFFFFF"/>
              <w:spacing w:before="0" w:beforeAutospacing="0" w:after="0" w:afterAutospacing="0" w:line="217" w:lineRule="atLeast"/>
              <w:rPr>
                <w:rFonts w:ascii="Arial" w:eastAsia="ヒラギノ角ゴ Pro W3" w:hAnsi="Arial"/>
                <w:b/>
                <w:color w:val="000000"/>
                <w:u w:val="single"/>
              </w:rPr>
            </w:pPr>
          </w:p>
          <w:p w14:paraId="303D17EF" w14:textId="77777777" w:rsidR="00125FF7" w:rsidRDefault="00125FF7" w:rsidP="00125FF7">
            <w:pPr>
              <w:pStyle w:val="NormalWeb"/>
              <w:shd w:val="clear" w:color="auto" w:fill="FFFFFF"/>
              <w:spacing w:before="0" w:beforeAutospacing="0" w:after="0" w:afterAutospacing="0" w:line="217" w:lineRule="atLeast"/>
              <w:rPr>
                <w:rFonts w:ascii="Arial" w:eastAsia="ヒラギノ角ゴ Pro W3" w:hAnsi="Arial"/>
                <w:color w:val="000000"/>
              </w:rPr>
            </w:pPr>
            <w:r>
              <w:rPr>
                <w:rFonts w:ascii="Arial" w:eastAsia="ヒラギノ角ゴ Pro W3" w:hAnsi="Arial"/>
                <w:color w:val="000000"/>
              </w:rPr>
              <w:t xml:space="preserve">Candidates are expected to take two subjects from Group 1 </w:t>
            </w:r>
            <w:r w:rsidR="00504C2B">
              <w:rPr>
                <w:rFonts w:ascii="Arial" w:eastAsia="ヒラギノ角ゴ Pro W3" w:hAnsi="Arial"/>
                <w:color w:val="000000"/>
              </w:rPr>
              <w:t xml:space="preserve">(Languages) </w:t>
            </w:r>
            <w:r w:rsidRPr="00125FF7">
              <w:rPr>
                <w:rFonts w:ascii="Arial" w:eastAsia="ヒラギノ角ゴ Pro W3" w:hAnsi="Arial"/>
                <w:color w:val="000000"/>
              </w:rPr>
              <w:t xml:space="preserve">and one from each of Groups </w:t>
            </w:r>
            <w:r w:rsidR="00504C2B">
              <w:rPr>
                <w:rFonts w:ascii="Arial" w:eastAsia="ヒラギノ角ゴ Pro W3" w:hAnsi="Arial"/>
                <w:color w:val="000000"/>
              </w:rPr>
              <w:t>2</w:t>
            </w:r>
            <w:r w:rsidRPr="00125FF7">
              <w:rPr>
                <w:rFonts w:ascii="Arial" w:eastAsia="ヒラギノ角ゴ Pro W3" w:hAnsi="Arial"/>
                <w:color w:val="000000"/>
              </w:rPr>
              <w:t xml:space="preserve"> to </w:t>
            </w:r>
            <w:r w:rsidR="00504C2B">
              <w:rPr>
                <w:rFonts w:ascii="Arial" w:eastAsia="ヒラギノ角ゴ Pro W3" w:hAnsi="Arial"/>
                <w:color w:val="000000"/>
              </w:rPr>
              <w:t>5</w:t>
            </w:r>
            <w:r w:rsidRPr="00125FF7">
              <w:rPr>
                <w:rFonts w:ascii="Arial" w:eastAsia="ヒラギノ角ゴ Pro W3" w:hAnsi="Arial"/>
                <w:color w:val="000000"/>
              </w:rPr>
              <w:t>. The seventh subject may be chosen from any of the syllabus groups.</w:t>
            </w:r>
          </w:p>
          <w:p w14:paraId="32CBF016" w14:textId="77777777" w:rsidR="00125FF7" w:rsidRDefault="00125FF7" w:rsidP="00125FF7">
            <w:pPr>
              <w:pStyle w:val="NormalWeb"/>
              <w:shd w:val="clear" w:color="auto" w:fill="FFFFFF"/>
              <w:spacing w:before="0" w:beforeAutospacing="0" w:after="0" w:afterAutospacing="0" w:line="217" w:lineRule="atLeast"/>
              <w:rPr>
                <w:rFonts w:ascii="Arial" w:eastAsia="ヒラギノ角ゴ Pro W3" w:hAnsi="Arial"/>
                <w:color w:val="000000"/>
              </w:rPr>
            </w:pPr>
          </w:p>
          <w:p w14:paraId="54C641AD" w14:textId="77777777" w:rsidR="00125FF7" w:rsidRDefault="00125FF7" w:rsidP="00125FF7">
            <w:pPr>
              <w:pStyle w:val="NormalWeb"/>
              <w:shd w:val="clear" w:color="auto" w:fill="FFFFFF"/>
              <w:spacing w:before="0" w:beforeAutospacing="0" w:after="0" w:afterAutospacing="0" w:line="217" w:lineRule="atLeast"/>
              <w:rPr>
                <w:rFonts w:ascii="Arial" w:eastAsia="ヒラギノ角ゴ Pro W3" w:hAnsi="Arial"/>
                <w:color w:val="000000"/>
              </w:rPr>
            </w:pPr>
            <w:r w:rsidRPr="00125FF7">
              <w:rPr>
                <w:rFonts w:ascii="Arial" w:eastAsia="ヒラギノ角ゴ Pro W3" w:hAnsi="Arial"/>
                <w:color w:val="000000"/>
              </w:rPr>
              <w:t>Candidates who qualify for the Cambridge ICE award will be placed in one of three categories:</w:t>
            </w:r>
          </w:p>
          <w:p w14:paraId="54D260D7" w14:textId="77777777" w:rsidR="007F61B7" w:rsidRPr="00125FF7" w:rsidRDefault="007F61B7" w:rsidP="00125FF7">
            <w:pPr>
              <w:pStyle w:val="NormalWeb"/>
              <w:shd w:val="clear" w:color="auto" w:fill="FFFFFF"/>
              <w:spacing w:before="0" w:beforeAutospacing="0" w:after="0" w:afterAutospacing="0" w:line="217" w:lineRule="atLeast"/>
              <w:rPr>
                <w:rFonts w:ascii="Arial" w:eastAsia="ヒラギノ角ゴ Pro W3" w:hAnsi="Arial"/>
                <w:color w:val="000000"/>
              </w:rPr>
            </w:pPr>
          </w:p>
          <w:p w14:paraId="25D9ED87" w14:textId="77777777" w:rsidR="00602987" w:rsidRDefault="00125FF7" w:rsidP="00125FF7">
            <w:pPr>
              <w:pStyle w:val="NormalWeb"/>
              <w:shd w:val="clear" w:color="auto" w:fill="FFFFFF"/>
              <w:spacing w:before="0" w:beforeAutospacing="0" w:after="0" w:afterAutospacing="0" w:line="217" w:lineRule="atLeast"/>
              <w:rPr>
                <w:rFonts w:ascii="Arial Bold" w:hAnsi="Arial Bold"/>
                <w:sz w:val="20"/>
              </w:rPr>
            </w:pPr>
            <w:r w:rsidRPr="007F61B7">
              <w:rPr>
                <w:rFonts w:ascii="Arial" w:eastAsia="ヒラギノ角ゴ Pro W3" w:hAnsi="Arial"/>
                <w:b/>
                <w:i/>
                <w:iCs/>
                <w:color w:val="000000"/>
              </w:rPr>
              <w:t>Distinction</w:t>
            </w:r>
            <w:r w:rsidRPr="00125FF7">
              <w:rPr>
                <w:rFonts w:ascii="Arial" w:eastAsia="ヒラギノ角ゴ Pro W3" w:hAnsi="Arial"/>
                <w:color w:val="000000"/>
              </w:rPr>
              <w:t> - Grade A or better in five subjects and grade C or better in two subjects. </w:t>
            </w:r>
            <w:r w:rsidRPr="00125FF7">
              <w:rPr>
                <w:rFonts w:ascii="Arial" w:eastAsia="ヒラギノ角ゴ Pro W3" w:hAnsi="Arial"/>
                <w:color w:val="000000"/>
              </w:rPr>
              <w:br/>
            </w:r>
            <w:r w:rsidRPr="007F61B7">
              <w:rPr>
                <w:rFonts w:ascii="Arial" w:eastAsia="ヒラギノ角ゴ Pro W3" w:hAnsi="Arial"/>
                <w:b/>
                <w:i/>
                <w:iCs/>
                <w:color w:val="000000"/>
              </w:rPr>
              <w:t>Merit</w:t>
            </w:r>
            <w:r w:rsidRPr="007F61B7">
              <w:rPr>
                <w:rFonts w:ascii="Arial" w:eastAsia="ヒラギノ角ゴ Pro W3" w:hAnsi="Arial"/>
                <w:b/>
                <w:color w:val="000000"/>
              </w:rPr>
              <w:t> </w:t>
            </w:r>
            <w:r w:rsidRPr="00125FF7">
              <w:rPr>
                <w:rFonts w:ascii="Arial" w:eastAsia="ヒラギノ角ゴ Pro W3" w:hAnsi="Arial"/>
                <w:color w:val="000000"/>
              </w:rPr>
              <w:t>- Grade C or better in five subjects and grade F or better in two subjects. </w:t>
            </w:r>
            <w:r w:rsidRPr="00125FF7">
              <w:rPr>
                <w:rFonts w:ascii="Arial" w:eastAsia="ヒラギノ角ゴ Pro W3" w:hAnsi="Arial"/>
                <w:color w:val="000000"/>
              </w:rPr>
              <w:br/>
            </w:r>
            <w:r w:rsidRPr="007F61B7">
              <w:rPr>
                <w:rFonts w:ascii="Arial" w:eastAsia="ヒラギノ角ゴ Pro W3" w:hAnsi="Arial"/>
                <w:b/>
                <w:i/>
                <w:iCs/>
                <w:color w:val="000000"/>
              </w:rPr>
              <w:t>Pass</w:t>
            </w:r>
            <w:r w:rsidRPr="00125FF7">
              <w:rPr>
                <w:rFonts w:ascii="Arial" w:eastAsia="ヒラギノ角ゴ Pro W3" w:hAnsi="Arial"/>
                <w:color w:val="000000"/>
              </w:rPr>
              <w:t> - Grade G or better in seven subjects.</w:t>
            </w:r>
          </w:p>
        </w:tc>
      </w:tr>
      <w:tr w:rsidR="00602987" w14:paraId="5853895D" w14:textId="77777777" w:rsidTr="002B321F">
        <w:trPr>
          <w:cantSplit/>
          <w:trHeight w:val="380"/>
        </w:trPr>
        <w:tc>
          <w:tcPr>
            <w:tcW w:w="10085" w:type="dxa"/>
            <w:tcBorders>
              <w:top w:val="none" w:sz="16" w:space="0" w:color="000000"/>
              <w:left w:val="single" w:sz="12" w:space="0" w:color="000000"/>
              <w:bottom w:val="none" w:sz="16" w:space="0" w:color="000000"/>
              <w:right w:val="single" w:sz="12" w:space="0" w:color="000000"/>
            </w:tcBorders>
            <w:shd w:val="clear" w:color="auto" w:fill="auto"/>
            <w:tcMar>
              <w:top w:w="0" w:type="dxa"/>
              <w:left w:w="0" w:type="dxa"/>
              <w:bottom w:w="0" w:type="dxa"/>
              <w:right w:w="0" w:type="dxa"/>
            </w:tcMar>
            <w:vAlign w:val="center"/>
          </w:tcPr>
          <w:p w14:paraId="48E6C655" w14:textId="77777777" w:rsidR="00602987" w:rsidRDefault="00602987" w:rsidP="00125FF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20"/>
              <w:rPr>
                <w:rFonts w:ascii="Arial" w:hAnsi="Arial"/>
                <w:sz w:val="20"/>
              </w:rPr>
            </w:pPr>
          </w:p>
        </w:tc>
      </w:tr>
      <w:tr w:rsidR="00602987" w14:paraId="2AB93E91" w14:textId="77777777" w:rsidTr="002B321F">
        <w:trPr>
          <w:cantSplit/>
          <w:trHeight w:val="34"/>
        </w:trPr>
        <w:tc>
          <w:tcPr>
            <w:tcW w:w="10085" w:type="dxa"/>
            <w:tcBorders>
              <w:top w:val="none" w:sz="1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7C99080"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bl>
    <w:p w14:paraId="1FA1FFC5"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24DDD9CC" w14:textId="77777777" w:rsidR="008B1027" w:rsidRDefault="008B10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6DF9278C" w14:textId="77777777" w:rsidR="008B1027" w:rsidRPr="008B1027" w:rsidRDefault="008B10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tbl>
      <w:tblPr>
        <w:tblW w:w="9945" w:type="dxa"/>
        <w:tblInd w:w="15" w:type="dxa"/>
        <w:tblLayout w:type="fixed"/>
        <w:tblLook w:val="0000" w:firstRow="0" w:lastRow="0" w:firstColumn="0" w:lastColumn="0" w:noHBand="0" w:noVBand="0"/>
      </w:tblPr>
      <w:tblGrid>
        <w:gridCol w:w="9945"/>
      </w:tblGrid>
      <w:tr w:rsidR="00602987" w14:paraId="5A5532FC" w14:textId="77777777" w:rsidTr="007708D1">
        <w:trPr>
          <w:cantSplit/>
          <w:trHeight w:val="652"/>
        </w:trPr>
        <w:tc>
          <w:tcPr>
            <w:tcW w:w="9945" w:type="dxa"/>
            <w:tcBorders>
              <w:top w:val="single" w:sz="12" w:space="0" w:color="000000"/>
              <w:left w:val="single" w:sz="12" w:space="0" w:color="000000"/>
              <w:bottom w:val="none" w:sz="16" w:space="0" w:color="000000"/>
              <w:right w:val="single" w:sz="12" w:space="0" w:color="000000"/>
            </w:tcBorders>
            <w:shd w:val="clear" w:color="auto" w:fill="auto"/>
            <w:tcMar>
              <w:top w:w="0" w:type="dxa"/>
              <w:left w:w="0" w:type="dxa"/>
              <w:bottom w:w="0" w:type="dxa"/>
              <w:right w:w="0" w:type="dxa"/>
            </w:tcMar>
            <w:vAlign w:val="center"/>
          </w:tcPr>
          <w:p w14:paraId="0A6F07CB" w14:textId="77777777" w:rsidR="00C422B7" w:rsidRPr="002B321F" w:rsidRDefault="00C422B7" w:rsidP="00C422B7">
            <w:pPr>
              <w:pStyle w:val="NormalWeb"/>
              <w:jc w:val="center"/>
              <w:rPr>
                <w:rFonts w:ascii="Arial" w:eastAsia="ヒラギノ角ゴ Pro W3" w:hAnsi="Arial"/>
                <w:color w:val="000000"/>
              </w:rPr>
            </w:pPr>
          </w:p>
          <w:p w14:paraId="608AB9CE" w14:textId="77777777" w:rsidR="00C422B7" w:rsidRPr="002B321F" w:rsidRDefault="00C422B7" w:rsidP="00C422B7">
            <w:pPr>
              <w:pStyle w:val="NormalWeb"/>
              <w:jc w:val="center"/>
              <w:rPr>
                <w:rFonts w:ascii="Arial" w:eastAsia="ヒラギノ角ゴ Pro W3" w:hAnsi="Arial"/>
                <w:b/>
                <w:color w:val="000000"/>
                <w:u w:val="single"/>
                <w:lang w:val="en-IN"/>
              </w:rPr>
            </w:pPr>
            <w:r w:rsidRPr="002B321F">
              <w:rPr>
                <w:rFonts w:ascii="Arial" w:eastAsia="ヒラギノ角ゴ Pro W3" w:hAnsi="Arial"/>
                <w:b/>
                <w:color w:val="000000"/>
                <w:u w:val="single"/>
                <w:lang w:val="en-IN"/>
              </w:rPr>
              <w:t>General Certificate of Secondary Education</w:t>
            </w:r>
          </w:p>
          <w:p w14:paraId="4507037B" w14:textId="77777777" w:rsidR="002B321F" w:rsidRDefault="002B321F" w:rsidP="002B321F">
            <w:pPr>
              <w:pStyle w:val="NormalWeb"/>
              <w:rPr>
                <w:rFonts w:ascii="Arial" w:eastAsia="ヒラギノ角ゴ Pro W3" w:hAnsi="Arial"/>
                <w:color w:val="000000"/>
              </w:rPr>
            </w:pPr>
            <w:r w:rsidRPr="002B321F">
              <w:rPr>
                <w:rFonts w:ascii="Arial" w:eastAsia="ヒラギノ角ゴ Pro W3" w:hAnsi="Arial"/>
                <w:color w:val="000000"/>
              </w:rPr>
              <w:t xml:space="preserve">An IGCSE Certificate will be awarded to students who obtain a minimum of at least one grade </w:t>
            </w:r>
            <w:proofErr w:type="gramStart"/>
            <w:r w:rsidRPr="002B321F">
              <w:rPr>
                <w:rFonts w:ascii="Arial" w:eastAsia="ヒラギノ角ゴ Pro W3" w:hAnsi="Arial"/>
                <w:color w:val="000000"/>
              </w:rPr>
              <w:t>G(</w:t>
            </w:r>
            <w:proofErr w:type="gramEnd"/>
            <w:r w:rsidRPr="002B321F">
              <w:rPr>
                <w:rFonts w:ascii="Arial" w:eastAsia="ヒラギノ角ゴ Pro W3" w:hAnsi="Arial"/>
                <w:color w:val="000000"/>
              </w:rPr>
              <w:t>g) in a syllabus.</w:t>
            </w:r>
          </w:p>
          <w:p w14:paraId="391D51E3" w14:textId="77777777" w:rsidR="00E27B60" w:rsidRPr="002B321F" w:rsidRDefault="00E27B60" w:rsidP="00E27B60">
            <w:pPr>
              <w:pStyle w:val="NormalWeb"/>
              <w:shd w:val="clear" w:color="auto" w:fill="FFFFFF"/>
              <w:spacing w:before="0" w:beforeAutospacing="0" w:after="0" w:afterAutospacing="0" w:line="217" w:lineRule="atLeast"/>
              <w:rPr>
                <w:rFonts w:ascii="Arial" w:eastAsia="ヒラギノ角ゴ Pro W3" w:hAnsi="Arial"/>
                <w:color w:val="000000"/>
              </w:rPr>
            </w:pPr>
            <w:r>
              <w:rPr>
                <w:rFonts w:ascii="Arial" w:eastAsia="ヒラギノ角ゴ Pro W3" w:hAnsi="Arial"/>
                <w:color w:val="000000"/>
              </w:rPr>
              <w:t xml:space="preserve">Candidates are expected to take minimum </w:t>
            </w:r>
            <w:r w:rsidR="007979DE">
              <w:rPr>
                <w:rFonts w:ascii="Arial" w:eastAsia="ヒラギノ角ゴ Pro W3" w:hAnsi="Arial"/>
                <w:color w:val="000000"/>
              </w:rPr>
              <w:t>7</w:t>
            </w:r>
            <w:r>
              <w:rPr>
                <w:rFonts w:ascii="Arial" w:eastAsia="ヒラギノ角ゴ Pro W3" w:hAnsi="Arial"/>
                <w:color w:val="000000"/>
              </w:rPr>
              <w:t xml:space="preserve"> subjects. One </w:t>
            </w:r>
            <w:r w:rsidR="00C96043">
              <w:rPr>
                <w:rFonts w:ascii="Arial" w:eastAsia="ヒラギノ角ゴ Pro W3" w:hAnsi="Arial"/>
                <w:color w:val="000000"/>
              </w:rPr>
              <w:t>subject</w:t>
            </w:r>
            <w:r>
              <w:rPr>
                <w:rFonts w:ascii="Arial" w:eastAsia="ヒラギノ角ゴ Pro W3" w:hAnsi="Arial"/>
                <w:color w:val="000000"/>
              </w:rPr>
              <w:t xml:space="preserve"> from each group </w:t>
            </w:r>
            <w:r w:rsidRPr="00125FF7">
              <w:rPr>
                <w:rFonts w:ascii="Arial" w:eastAsia="ヒラギノ角ゴ Pro W3" w:hAnsi="Arial"/>
                <w:color w:val="000000"/>
              </w:rPr>
              <w:t xml:space="preserve">and </w:t>
            </w:r>
            <w:r w:rsidR="00431576">
              <w:rPr>
                <w:rFonts w:ascii="Arial" w:eastAsia="ヒラギノ角ゴ Pro W3" w:hAnsi="Arial"/>
                <w:color w:val="000000"/>
              </w:rPr>
              <w:t>the 7</w:t>
            </w:r>
            <w:r w:rsidR="00431576" w:rsidRPr="00431576">
              <w:rPr>
                <w:rFonts w:ascii="Arial" w:eastAsia="ヒラギノ角ゴ Pro W3" w:hAnsi="Arial"/>
                <w:color w:val="000000"/>
                <w:vertAlign w:val="superscript"/>
              </w:rPr>
              <w:t>th</w:t>
            </w:r>
            <w:r w:rsidR="00431576">
              <w:rPr>
                <w:rFonts w:ascii="Arial" w:eastAsia="ヒラギノ角ゴ Pro W3" w:hAnsi="Arial"/>
                <w:color w:val="000000"/>
              </w:rPr>
              <w:t xml:space="preserve"> </w:t>
            </w:r>
            <w:r w:rsidR="00431576" w:rsidRPr="00125FF7">
              <w:rPr>
                <w:rFonts w:ascii="Arial" w:eastAsia="ヒラギノ角ゴ Pro W3" w:hAnsi="Arial"/>
                <w:color w:val="000000"/>
              </w:rPr>
              <w:t>subject</w:t>
            </w:r>
            <w:r w:rsidRPr="00125FF7">
              <w:rPr>
                <w:rFonts w:ascii="Arial" w:eastAsia="ヒラギノ角ゴ Pro W3" w:hAnsi="Arial"/>
                <w:color w:val="000000"/>
              </w:rPr>
              <w:t xml:space="preserve"> may be chosen from any of the syllabus groups.</w:t>
            </w:r>
          </w:p>
          <w:p w14:paraId="34DB40E4" w14:textId="77777777" w:rsidR="00602987" w:rsidRPr="002B321F" w:rsidRDefault="002B321F" w:rsidP="002B321F">
            <w:pPr>
              <w:pStyle w:val="NormalWeb"/>
              <w:rPr>
                <w:rFonts w:ascii="Arial" w:eastAsia="ヒラギノ角ゴ Pro W3" w:hAnsi="Arial"/>
                <w:color w:val="000000"/>
              </w:rPr>
            </w:pPr>
            <w:r w:rsidRPr="002B321F">
              <w:rPr>
                <w:rFonts w:ascii="Arial" w:eastAsia="ヒラギノ角ゴ Pro W3" w:hAnsi="Arial"/>
                <w:color w:val="000000"/>
              </w:rPr>
              <w:t xml:space="preserve"> </w:t>
            </w:r>
            <w:r w:rsidR="00C95FAF" w:rsidRPr="002B321F">
              <w:rPr>
                <w:rFonts w:ascii="Arial" w:eastAsia="ヒラギノ角ゴ Pro W3" w:hAnsi="Arial"/>
                <w:color w:val="000000"/>
              </w:rPr>
              <w:t xml:space="preserve">The General Certificate of Secondary Education </w:t>
            </w:r>
            <w:r w:rsidR="00C422B7" w:rsidRPr="002B321F">
              <w:rPr>
                <w:rFonts w:ascii="Arial" w:eastAsia="ヒラギノ角ゴ Pro W3" w:hAnsi="Arial"/>
                <w:color w:val="000000"/>
              </w:rPr>
              <w:t xml:space="preserve">IGCSE results in individual subjects are indicated by the grades A*(a*), </w:t>
            </w:r>
            <w:proofErr w:type="gramStart"/>
            <w:r w:rsidR="00C422B7" w:rsidRPr="002B321F">
              <w:rPr>
                <w:rFonts w:ascii="Arial" w:eastAsia="ヒラギノ角ゴ Pro W3" w:hAnsi="Arial"/>
                <w:color w:val="000000"/>
              </w:rPr>
              <w:t>A(</w:t>
            </w:r>
            <w:proofErr w:type="gramEnd"/>
            <w:r w:rsidR="00C422B7" w:rsidRPr="002B321F">
              <w:rPr>
                <w:rFonts w:ascii="Arial" w:eastAsia="ヒラギノ角ゴ Pro W3" w:hAnsi="Arial"/>
                <w:color w:val="000000"/>
              </w:rPr>
              <w:t xml:space="preserve">a), B(b), C(c), D(d), E(e), F(f) or G(g). Grade A*(a*) is awarded to those students showing highest ability in a subject and grade </w:t>
            </w:r>
            <w:proofErr w:type="gramStart"/>
            <w:r w:rsidR="00C422B7" w:rsidRPr="002B321F">
              <w:rPr>
                <w:rFonts w:ascii="Arial" w:eastAsia="ヒラギノ角ゴ Pro W3" w:hAnsi="Arial"/>
                <w:color w:val="000000"/>
              </w:rPr>
              <w:t>G(</w:t>
            </w:r>
            <w:proofErr w:type="gramEnd"/>
            <w:r w:rsidR="00C422B7" w:rsidRPr="002B321F">
              <w:rPr>
                <w:rFonts w:ascii="Arial" w:eastAsia="ヒラギノ角ゴ Pro W3" w:hAnsi="Arial"/>
                <w:color w:val="000000"/>
              </w:rPr>
              <w:t xml:space="preserve">g) for a minimum satisfactory performance. Performances below the standard of grade </w:t>
            </w:r>
            <w:proofErr w:type="gramStart"/>
            <w:r w:rsidR="00C422B7" w:rsidRPr="002B321F">
              <w:rPr>
                <w:rFonts w:ascii="Arial" w:eastAsia="ヒラギノ角ゴ Pro W3" w:hAnsi="Arial"/>
                <w:color w:val="000000"/>
              </w:rPr>
              <w:t>G(</w:t>
            </w:r>
            <w:proofErr w:type="gramEnd"/>
            <w:r w:rsidR="00C422B7" w:rsidRPr="002B321F">
              <w:rPr>
                <w:rFonts w:ascii="Arial" w:eastAsia="ヒラギノ角ゴ Pro W3" w:hAnsi="Arial"/>
                <w:color w:val="000000"/>
              </w:rPr>
              <w:t>g) are not recorded on Certificates.</w:t>
            </w:r>
          </w:p>
        </w:tc>
      </w:tr>
      <w:tr w:rsidR="00602987" w14:paraId="202517F1" w14:textId="77777777" w:rsidTr="007708D1">
        <w:trPr>
          <w:cantSplit/>
          <w:trHeight w:val="316"/>
        </w:trPr>
        <w:tc>
          <w:tcPr>
            <w:tcW w:w="9945" w:type="dxa"/>
            <w:tcBorders>
              <w:top w:val="none" w:sz="16" w:space="0" w:color="000000"/>
              <w:left w:val="single" w:sz="12" w:space="0" w:color="000000"/>
              <w:bottom w:val="none" w:sz="16" w:space="0" w:color="000000"/>
              <w:right w:val="single" w:sz="12" w:space="0" w:color="000000"/>
            </w:tcBorders>
            <w:shd w:val="clear" w:color="auto" w:fill="auto"/>
            <w:tcMar>
              <w:top w:w="0" w:type="dxa"/>
              <w:left w:w="0" w:type="dxa"/>
              <w:bottom w:w="0" w:type="dxa"/>
              <w:right w:w="0" w:type="dxa"/>
            </w:tcMar>
            <w:vAlign w:val="center"/>
          </w:tcPr>
          <w:p w14:paraId="1191C451" w14:textId="77777777" w:rsidR="00602987" w:rsidRPr="002B321F" w:rsidRDefault="00602987" w:rsidP="002B321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lang w:val="en-US"/>
              </w:rPr>
            </w:pPr>
          </w:p>
        </w:tc>
      </w:tr>
      <w:tr w:rsidR="00602987" w14:paraId="052BA039" w14:textId="77777777" w:rsidTr="007708D1">
        <w:trPr>
          <w:cantSplit/>
          <w:trHeight w:val="293"/>
        </w:trPr>
        <w:tc>
          <w:tcPr>
            <w:tcW w:w="9945" w:type="dxa"/>
            <w:tcBorders>
              <w:top w:val="none" w:sz="16" w:space="0" w:color="000000"/>
              <w:left w:val="single" w:sz="12" w:space="0" w:color="000000"/>
              <w:bottom w:val="none" w:sz="16" w:space="0" w:color="000000"/>
              <w:right w:val="single" w:sz="12" w:space="0" w:color="000000"/>
            </w:tcBorders>
            <w:shd w:val="clear" w:color="auto" w:fill="auto"/>
            <w:tcMar>
              <w:top w:w="0" w:type="dxa"/>
              <w:left w:w="0" w:type="dxa"/>
              <w:bottom w:w="0" w:type="dxa"/>
              <w:right w:w="0" w:type="dxa"/>
            </w:tcMar>
            <w:vAlign w:val="center"/>
          </w:tcPr>
          <w:p w14:paraId="4A143B16" w14:textId="77777777" w:rsidR="00602987" w:rsidRDefault="00602987" w:rsidP="00C422B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20"/>
              <w:rPr>
                <w:rFonts w:ascii="Arial" w:hAnsi="Arial"/>
                <w:sz w:val="20"/>
              </w:rPr>
            </w:pPr>
          </w:p>
        </w:tc>
      </w:tr>
      <w:tr w:rsidR="00602987" w14:paraId="3FA7887E" w14:textId="77777777" w:rsidTr="007708D1">
        <w:trPr>
          <w:cantSplit/>
          <w:trHeight w:val="70"/>
        </w:trPr>
        <w:tc>
          <w:tcPr>
            <w:tcW w:w="9945" w:type="dxa"/>
            <w:tcBorders>
              <w:top w:val="none" w:sz="1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5AE6D64"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bl>
    <w:p w14:paraId="192C2AA9"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4E6D438D"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50C54DDD"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3C4908BA"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58E0A18F"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3CA2CA8F"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4C41A119"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0CCE0B0F"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578B0328"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0B050507"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5A9E9BCF"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11CC2BDE"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60BBAB0E"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1A9E15E6"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3DBADBEA"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44938529" w14:textId="77777777" w:rsid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6A6857F9" w14:textId="77777777" w:rsidR="002B321F" w:rsidRPr="002B321F" w:rsidRDefault="002B3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
    <w:p w14:paraId="4003E2BE"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Ind w:w="5" w:type="dxa"/>
        <w:tblLayout w:type="fixed"/>
        <w:tblLook w:val="0000" w:firstRow="0" w:lastRow="0" w:firstColumn="0" w:lastColumn="0" w:noHBand="0" w:noVBand="0"/>
      </w:tblPr>
      <w:tblGrid>
        <w:gridCol w:w="1800"/>
        <w:gridCol w:w="8216"/>
      </w:tblGrid>
      <w:tr w:rsidR="005B2E3B" w14:paraId="462E95EC" w14:textId="77777777" w:rsidTr="005B2E3B">
        <w:trPr>
          <w:cantSplit/>
          <w:trHeight w:val="647"/>
        </w:trPr>
        <w:tc>
          <w:tcPr>
            <w:tcW w:w="1800" w:type="dxa"/>
            <w:vMerge w:val="restart"/>
            <w:tcBorders>
              <w:top w:val="single" w:sz="18"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701E7374"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113" w:right="113"/>
              <w:jc w:val="center"/>
              <w:rPr>
                <w:rFonts w:ascii="Arial Bold" w:hAnsi="Arial Bold"/>
                <w:sz w:val="22"/>
                <w:lang w:val="en-US"/>
              </w:rPr>
            </w:pPr>
            <w:r>
              <w:rPr>
                <w:rFonts w:ascii="Arial Bold" w:hAnsi="Arial Bold"/>
                <w:sz w:val="22"/>
                <w:lang w:val="en-US"/>
              </w:rPr>
              <w:t>CONTACT INFORMATION</w:t>
            </w:r>
          </w:p>
        </w:tc>
        <w:tc>
          <w:tcPr>
            <w:tcW w:w="8216" w:type="dxa"/>
            <w:tcBorders>
              <w:top w:val="single" w:sz="18"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5B402093"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lang w:val="en-US"/>
              </w:rPr>
            </w:pPr>
            <w:r>
              <w:rPr>
                <w:rFonts w:ascii="Arial" w:hAnsi="Arial"/>
                <w:lang w:val="en-US"/>
              </w:rPr>
              <w:t>Home telephone number</w:t>
            </w:r>
            <w:proofErr w:type="gramStart"/>
            <w:r>
              <w:rPr>
                <w:rFonts w:ascii="Arial" w:hAnsi="Arial"/>
                <w:lang w:val="en-US"/>
              </w:rPr>
              <w:t xml:space="preserve">:  </w:t>
            </w:r>
            <w:proofErr w:type="gramEnd"/>
          </w:p>
        </w:tc>
      </w:tr>
      <w:tr w:rsidR="005B2E3B" w14:paraId="066EA9C7" w14:textId="77777777" w:rsidTr="005B2E3B">
        <w:trPr>
          <w:cantSplit/>
          <w:trHeight w:val="777"/>
        </w:trPr>
        <w:tc>
          <w:tcPr>
            <w:tcW w:w="180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13" w:type="dxa"/>
              <w:bottom w:w="0" w:type="dxa"/>
              <w:right w:w="113" w:type="dxa"/>
            </w:tcMar>
            <w:vAlign w:val="center"/>
          </w:tcPr>
          <w:p w14:paraId="043A5581" w14:textId="77777777" w:rsidR="00602987" w:rsidRDefault="00602987">
            <w:pPr>
              <w:tabs>
                <w:tab w:val="left" w:pos="708"/>
                <w:tab w:val="left" w:pos="708"/>
                <w:tab w:val="left" w:pos="1416"/>
                <w:tab w:val="left" w:pos="1416"/>
                <w:tab w:val="left" w:pos="2124"/>
                <w:tab w:val="left" w:pos="2124"/>
                <w:tab w:val="left" w:pos="2832"/>
                <w:tab w:val="left" w:pos="2832"/>
                <w:tab w:val="left" w:pos="3540"/>
                <w:tab w:val="left" w:pos="3540"/>
                <w:tab w:val="left" w:pos="4248"/>
                <w:tab w:val="left" w:pos="4248"/>
                <w:tab w:val="left" w:pos="4956"/>
                <w:tab w:val="left" w:pos="4956"/>
                <w:tab w:val="left" w:pos="5664"/>
                <w:tab w:val="left" w:pos="5664"/>
                <w:tab w:val="left" w:pos="6372"/>
                <w:tab w:val="left" w:pos="6372"/>
                <w:tab w:val="left" w:pos="7080"/>
                <w:tab w:val="left" w:pos="7080"/>
                <w:tab w:val="left" w:pos="7788"/>
                <w:tab w:val="left" w:pos="7788"/>
                <w:tab w:val="left" w:pos="8496"/>
                <w:tab w:val="left" w:pos="8496"/>
                <w:tab w:val="left" w:pos="9204"/>
                <w:tab w:val="left" w:pos="9204"/>
                <w:tab w:val="left" w:pos="9912"/>
                <w:tab w:val="left" w:pos="9912"/>
                <w:tab w:val="left" w:pos="10620"/>
                <w:tab w:val="left" w:pos="10620"/>
                <w:tab w:val="left" w:pos="11328"/>
                <w:tab w:val="left" w:pos="11328"/>
                <w:tab w:val="left" w:pos="12036"/>
                <w:tab w:val="left" w:pos="12036"/>
                <w:tab w:val="left" w:pos="12744"/>
                <w:tab w:val="left" w:pos="12744"/>
                <w:tab w:val="left" w:pos="13452"/>
                <w:tab w:val="left" w:pos="13452"/>
                <w:tab w:val="left" w:pos="14160"/>
                <w:tab w:val="left" w:pos="14160"/>
              </w:tabs>
              <w:ind w:left="113" w:right="113"/>
              <w:jc w:val="center"/>
            </w:pPr>
          </w:p>
        </w:tc>
        <w:tc>
          <w:tcPr>
            <w:tcW w:w="8216"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4CEEF660"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lang w:val="en-US"/>
              </w:rPr>
            </w:pPr>
            <w:r>
              <w:rPr>
                <w:rFonts w:ascii="Arial" w:hAnsi="Arial"/>
                <w:lang w:val="en-US"/>
              </w:rPr>
              <w:t>Mobile phone number</w:t>
            </w:r>
            <w:proofErr w:type="gramStart"/>
            <w:r>
              <w:rPr>
                <w:rFonts w:ascii="Arial" w:hAnsi="Arial"/>
                <w:lang w:val="en-US"/>
              </w:rPr>
              <w:t xml:space="preserve">:    </w:t>
            </w:r>
            <w:proofErr w:type="gramEnd"/>
          </w:p>
        </w:tc>
      </w:tr>
      <w:tr w:rsidR="005B2E3B" w14:paraId="0EF531EF" w14:textId="77777777" w:rsidTr="005B2E3B">
        <w:trPr>
          <w:cantSplit/>
          <w:trHeight w:val="716"/>
        </w:trPr>
        <w:tc>
          <w:tcPr>
            <w:tcW w:w="180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13" w:type="dxa"/>
              <w:bottom w:w="0" w:type="dxa"/>
              <w:right w:w="113" w:type="dxa"/>
            </w:tcMar>
            <w:vAlign w:val="center"/>
          </w:tcPr>
          <w:p w14:paraId="5E73F628" w14:textId="77777777" w:rsidR="00602987" w:rsidRDefault="00602987">
            <w:pPr>
              <w:tabs>
                <w:tab w:val="left" w:pos="708"/>
                <w:tab w:val="left" w:pos="708"/>
                <w:tab w:val="left" w:pos="1416"/>
                <w:tab w:val="left" w:pos="1416"/>
                <w:tab w:val="left" w:pos="2124"/>
                <w:tab w:val="left" w:pos="2124"/>
                <w:tab w:val="left" w:pos="2832"/>
                <w:tab w:val="left" w:pos="2832"/>
                <w:tab w:val="left" w:pos="3540"/>
                <w:tab w:val="left" w:pos="3540"/>
                <w:tab w:val="left" w:pos="4248"/>
                <w:tab w:val="left" w:pos="4248"/>
                <w:tab w:val="left" w:pos="4956"/>
                <w:tab w:val="left" w:pos="4956"/>
                <w:tab w:val="left" w:pos="5664"/>
                <w:tab w:val="left" w:pos="5664"/>
                <w:tab w:val="left" w:pos="6372"/>
                <w:tab w:val="left" w:pos="6372"/>
                <w:tab w:val="left" w:pos="7080"/>
                <w:tab w:val="left" w:pos="7080"/>
                <w:tab w:val="left" w:pos="7788"/>
                <w:tab w:val="left" w:pos="7788"/>
                <w:tab w:val="left" w:pos="8496"/>
                <w:tab w:val="left" w:pos="8496"/>
                <w:tab w:val="left" w:pos="9204"/>
                <w:tab w:val="left" w:pos="9204"/>
                <w:tab w:val="left" w:pos="9912"/>
                <w:tab w:val="left" w:pos="9912"/>
                <w:tab w:val="left" w:pos="10620"/>
                <w:tab w:val="left" w:pos="10620"/>
                <w:tab w:val="left" w:pos="11328"/>
                <w:tab w:val="left" w:pos="11328"/>
                <w:tab w:val="left" w:pos="12036"/>
                <w:tab w:val="left" w:pos="12036"/>
                <w:tab w:val="left" w:pos="12744"/>
                <w:tab w:val="left" w:pos="12744"/>
                <w:tab w:val="left" w:pos="13452"/>
                <w:tab w:val="left" w:pos="13452"/>
                <w:tab w:val="left" w:pos="14160"/>
                <w:tab w:val="left" w:pos="14160"/>
              </w:tabs>
              <w:ind w:left="113" w:right="113"/>
              <w:jc w:val="center"/>
            </w:pPr>
          </w:p>
        </w:tc>
        <w:tc>
          <w:tcPr>
            <w:tcW w:w="8216"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B74595"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lang w:val="en-US"/>
              </w:rPr>
            </w:pPr>
            <w:r>
              <w:rPr>
                <w:rFonts w:ascii="Arial" w:hAnsi="Arial"/>
                <w:lang w:val="en-US"/>
              </w:rPr>
              <w:t>Postal address:</w:t>
            </w:r>
          </w:p>
        </w:tc>
      </w:tr>
      <w:tr w:rsidR="005B2E3B" w14:paraId="02B2B33E" w14:textId="77777777" w:rsidTr="005B2E3B">
        <w:trPr>
          <w:cantSplit/>
          <w:trHeight w:val="689"/>
        </w:trPr>
        <w:tc>
          <w:tcPr>
            <w:tcW w:w="180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13" w:type="dxa"/>
              <w:bottom w:w="0" w:type="dxa"/>
              <w:right w:w="113" w:type="dxa"/>
            </w:tcMar>
            <w:vAlign w:val="center"/>
          </w:tcPr>
          <w:p w14:paraId="6F895844" w14:textId="77777777" w:rsidR="00602987" w:rsidRDefault="00602987">
            <w:pPr>
              <w:tabs>
                <w:tab w:val="left" w:pos="708"/>
                <w:tab w:val="left" w:pos="708"/>
                <w:tab w:val="left" w:pos="1416"/>
                <w:tab w:val="left" w:pos="1416"/>
                <w:tab w:val="left" w:pos="2124"/>
                <w:tab w:val="left" w:pos="2124"/>
                <w:tab w:val="left" w:pos="2832"/>
                <w:tab w:val="left" w:pos="2832"/>
                <w:tab w:val="left" w:pos="3540"/>
                <w:tab w:val="left" w:pos="3540"/>
                <w:tab w:val="left" w:pos="4248"/>
                <w:tab w:val="left" w:pos="4248"/>
                <w:tab w:val="left" w:pos="4956"/>
                <w:tab w:val="left" w:pos="4956"/>
                <w:tab w:val="left" w:pos="5664"/>
                <w:tab w:val="left" w:pos="5664"/>
                <w:tab w:val="left" w:pos="6372"/>
                <w:tab w:val="left" w:pos="6372"/>
                <w:tab w:val="left" w:pos="7080"/>
                <w:tab w:val="left" w:pos="7080"/>
                <w:tab w:val="left" w:pos="7788"/>
                <w:tab w:val="left" w:pos="7788"/>
                <w:tab w:val="left" w:pos="8496"/>
                <w:tab w:val="left" w:pos="8496"/>
                <w:tab w:val="left" w:pos="9204"/>
                <w:tab w:val="left" w:pos="9204"/>
                <w:tab w:val="left" w:pos="9912"/>
                <w:tab w:val="left" w:pos="9912"/>
                <w:tab w:val="left" w:pos="10620"/>
                <w:tab w:val="left" w:pos="10620"/>
                <w:tab w:val="left" w:pos="11328"/>
                <w:tab w:val="left" w:pos="11328"/>
                <w:tab w:val="left" w:pos="12036"/>
                <w:tab w:val="left" w:pos="12036"/>
                <w:tab w:val="left" w:pos="12744"/>
                <w:tab w:val="left" w:pos="12744"/>
                <w:tab w:val="left" w:pos="13452"/>
                <w:tab w:val="left" w:pos="13452"/>
                <w:tab w:val="left" w:pos="14160"/>
                <w:tab w:val="left" w:pos="14160"/>
              </w:tabs>
              <w:ind w:left="113" w:right="113"/>
              <w:jc w:val="center"/>
            </w:pP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0C1C9F"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lang w:val="en-US"/>
              </w:rPr>
            </w:pPr>
            <w:r>
              <w:rPr>
                <w:rFonts w:ascii="Arial" w:hAnsi="Arial"/>
                <w:lang w:val="en-US"/>
              </w:rPr>
              <w:t xml:space="preserve">Parent’s e-mail address: </w:t>
            </w:r>
          </w:p>
        </w:tc>
      </w:tr>
      <w:tr w:rsidR="005B2E3B" w14:paraId="1A6BAE16" w14:textId="77777777" w:rsidTr="005B2E3B">
        <w:trPr>
          <w:cantSplit/>
          <w:trHeight w:val="689"/>
        </w:trPr>
        <w:tc>
          <w:tcPr>
            <w:tcW w:w="1800" w:type="dxa"/>
            <w:vMerge/>
            <w:tcBorders>
              <w:top w:val="single" w:sz="8" w:space="0" w:color="000000"/>
              <w:left w:val="single" w:sz="4" w:space="0" w:color="000000"/>
              <w:bottom w:val="single" w:sz="18" w:space="0" w:color="000000"/>
              <w:right w:val="single" w:sz="4" w:space="0" w:color="000000"/>
            </w:tcBorders>
            <w:shd w:val="clear" w:color="auto" w:fill="auto"/>
            <w:tcMar>
              <w:top w:w="0" w:type="dxa"/>
              <w:left w:w="113" w:type="dxa"/>
              <w:bottom w:w="0" w:type="dxa"/>
              <w:right w:w="113" w:type="dxa"/>
            </w:tcMar>
            <w:vAlign w:val="center"/>
          </w:tcPr>
          <w:p w14:paraId="1C92FCD6" w14:textId="77777777" w:rsidR="00602987" w:rsidRDefault="00602987">
            <w:pPr>
              <w:tabs>
                <w:tab w:val="left" w:pos="708"/>
                <w:tab w:val="left" w:pos="708"/>
                <w:tab w:val="left" w:pos="1416"/>
                <w:tab w:val="left" w:pos="1416"/>
                <w:tab w:val="left" w:pos="2124"/>
                <w:tab w:val="left" w:pos="2124"/>
                <w:tab w:val="left" w:pos="2832"/>
                <w:tab w:val="left" w:pos="2832"/>
                <w:tab w:val="left" w:pos="3540"/>
                <w:tab w:val="left" w:pos="3540"/>
                <w:tab w:val="left" w:pos="4248"/>
                <w:tab w:val="left" w:pos="4248"/>
                <w:tab w:val="left" w:pos="4956"/>
                <w:tab w:val="left" w:pos="4956"/>
                <w:tab w:val="left" w:pos="5664"/>
                <w:tab w:val="left" w:pos="5664"/>
                <w:tab w:val="left" w:pos="6372"/>
                <w:tab w:val="left" w:pos="6372"/>
                <w:tab w:val="left" w:pos="7080"/>
                <w:tab w:val="left" w:pos="7080"/>
                <w:tab w:val="left" w:pos="7788"/>
                <w:tab w:val="left" w:pos="7788"/>
                <w:tab w:val="left" w:pos="8496"/>
                <w:tab w:val="left" w:pos="8496"/>
                <w:tab w:val="left" w:pos="9204"/>
                <w:tab w:val="left" w:pos="9204"/>
                <w:tab w:val="left" w:pos="9912"/>
                <w:tab w:val="left" w:pos="9912"/>
                <w:tab w:val="left" w:pos="10620"/>
                <w:tab w:val="left" w:pos="10620"/>
                <w:tab w:val="left" w:pos="11328"/>
                <w:tab w:val="left" w:pos="11328"/>
                <w:tab w:val="left" w:pos="12036"/>
                <w:tab w:val="left" w:pos="12036"/>
                <w:tab w:val="left" w:pos="12744"/>
                <w:tab w:val="left" w:pos="12744"/>
                <w:tab w:val="left" w:pos="13452"/>
                <w:tab w:val="left" w:pos="13452"/>
                <w:tab w:val="left" w:pos="14160"/>
                <w:tab w:val="left" w:pos="14160"/>
              </w:tabs>
              <w:ind w:left="113" w:right="113"/>
              <w:jc w:val="center"/>
            </w:pPr>
          </w:p>
        </w:tc>
        <w:tc>
          <w:tcPr>
            <w:tcW w:w="8216"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14:paraId="4DFA67C4"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lang w:val="en-US"/>
              </w:rPr>
            </w:pPr>
            <w:r>
              <w:rPr>
                <w:rFonts w:ascii="Arial" w:hAnsi="Arial"/>
                <w:lang w:val="en-US"/>
              </w:rPr>
              <w:t>Student’s e-mail address:</w:t>
            </w:r>
          </w:p>
        </w:tc>
      </w:tr>
    </w:tbl>
    <w:p w14:paraId="30023A57"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Ind w:w="5" w:type="dxa"/>
        <w:tblLayout w:type="fixed"/>
        <w:tblLook w:val="0000" w:firstRow="0" w:lastRow="0" w:firstColumn="0" w:lastColumn="0" w:noHBand="0" w:noVBand="0"/>
      </w:tblPr>
      <w:tblGrid>
        <w:gridCol w:w="1800"/>
        <w:gridCol w:w="8296"/>
      </w:tblGrid>
      <w:tr w:rsidR="005B2E3B" w14:paraId="08466421" w14:textId="77777777" w:rsidTr="005B2E3B">
        <w:trPr>
          <w:cantSplit/>
          <w:trHeight w:val="646"/>
        </w:trPr>
        <w:tc>
          <w:tcPr>
            <w:tcW w:w="1800"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84E5DC"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113" w:right="113"/>
              <w:jc w:val="center"/>
              <w:rPr>
                <w:rFonts w:ascii="Arial Bold" w:hAnsi="Arial Bold"/>
                <w:sz w:val="22"/>
                <w:lang w:val="en-US"/>
              </w:rPr>
            </w:pPr>
            <w:r>
              <w:rPr>
                <w:rFonts w:ascii="Arial Bold" w:hAnsi="Arial Bold"/>
                <w:sz w:val="22"/>
                <w:lang w:val="en-US"/>
              </w:rPr>
              <w:t>MEDICAL INFORMATION</w:t>
            </w:r>
          </w:p>
        </w:tc>
        <w:tc>
          <w:tcPr>
            <w:tcW w:w="8296" w:type="dxa"/>
            <w:tcBorders>
              <w:top w:val="single" w:sz="18"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657302FC"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sz w:val="28"/>
                <w:lang w:val="en-US"/>
              </w:rPr>
            </w:pPr>
            <w:r>
              <w:rPr>
                <w:rFonts w:ascii="Arial" w:hAnsi="Arial"/>
                <w:lang w:val="en-US"/>
              </w:rPr>
              <w:t xml:space="preserve">Learning problems: Learning </w:t>
            </w:r>
            <w:proofErr w:type="gramStart"/>
            <w:r>
              <w:rPr>
                <w:rFonts w:ascii="Arial" w:hAnsi="Arial"/>
                <w:lang w:val="en-US"/>
              </w:rPr>
              <w:t xml:space="preserve">disability  </w:t>
            </w:r>
            <w:r>
              <w:rPr>
                <w:rFonts w:ascii="Wingdings" w:hAnsi="Wingdings"/>
                <w:sz w:val="28"/>
                <w:lang w:val="en-US"/>
              </w:rPr>
              <w:t></w:t>
            </w:r>
            <w:proofErr w:type="gramEnd"/>
            <w:r>
              <w:rPr>
                <w:rFonts w:ascii="Arial" w:hAnsi="Arial"/>
                <w:sz w:val="28"/>
                <w:lang w:val="en-US"/>
              </w:rPr>
              <w:t xml:space="preserve">, </w:t>
            </w:r>
            <w:r>
              <w:rPr>
                <w:rFonts w:ascii="Arial" w:hAnsi="Arial"/>
                <w:lang w:val="en-US"/>
              </w:rPr>
              <w:t xml:space="preserve">ADD </w:t>
            </w:r>
            <w:r>
              <w:rPr>
                <w:rFonts w:ascii="Wingdings" w:hAnsi="Wingdings"/>
                <w:sz w:val="28"/>
                <w:lang w:val="en-US"/>
              </w:rPr>
              <w:t></w:t>
            </w:r>
            <w:r>
              <w:rPr>
                <w:rFonts w:ascii="Arial" w:hAnsi="Arial"/>
                <w:sz w:val="28"/>
                <w:lang w:val="en-US"/>
              </w:rPr>
              <w:t xml:space="preserve">, </w:t>
            </w:r>
            <w:r>
              <w:rPr>
                <w:rFonts w:ascii="Arial" w:hAnsi="Arial"/>
                <w:lang w:val="en-US"/>
              </w:rPr>
              <w:t xml:space="preserve">ADHD </w:t>
            </w:r>
            <w:r>
              <w:rPr>
                <w:rFonts w:ascii="Wingdings" w:hAnsi="Wingdings"/>
                <w:sz w:val="28"/>
                <w:lang w:val="en-US"/>
              </w:rPr>
              <w:t></w:t>
            </w:r>
            <w:r>
              <w:rPr>
                <w:rFonts w:ascii="Arial" w:hAnsi="Arial"/>
                <w:lang w:val="en-US"/>
              </w:rPr>
              <w:t xml:space="preserve"> </w:t>
            </w:r>
            <w:r>
              <w:rPr>
                <w:rFonts w:ascii="Arial" w:hAnsi="Arial"/>
                <w:sz w:val="28"/>
                <w:lang w:val="en-US"/>
              </w:rPr>
              <w:t xml:space="preserve">  </w:t>
            </w:r>
          </w:p>
        </w:tc>
      </w:tr>
      <w:tr w:rsidR="005B2E3B" w14:paraId="4F188B01" w14:textId="77777777" w:rsidTr="005B2E3B">
        <w:trPr>
          <w:cantSplit/>
          <w:trHeight w:val="776"/>
        </w:trPr>
        <w:tc>
          <w:tcPr>
            <w:tcW w:w="180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13" w:type="dxa"/>
              <w:bottom w:w="0" w:type="dxa"/>
              <w:right w:w="113" w:type="dxa"/>
            </w:tcMar>
            <w:vAlign w:val="center"/>
          </w:tcPr>
          <w:p w14:paraId="0F7BECA8" w14:textId="77777777" w:rsidR="00602987" w:rsidRDefault="00602987">
            <w:pPr>
              <w:tabs>
                <w:tab w:val="left" w:pos="708"/>
                <w:tab w:val="left" w:pos="708"/>
                <w:tab w:val="left" w:pos="1416"/>
                <w:tab w:val="left" w:pos="1416"/>
                <w:tab w:val="left" w:pos="2124"/>
                <w:tab w:val="left" w:pos="2124"/>
                <w:tab w:val="left" w:pos="2832"/>
                <w:tab w:val="left" w:pos="2832"/>
                <w:tab w:val="left" w:pos="3540"/>
                <w:tab w:val="left" w:pos="3540"/>
                <w:tab w:val="left" w:pos="4248"/>
                <w:tab w:val="left" w:pos="4248"/>
                <w:tab w:val="left" w:pos="4956"/>
                <w:tab w:val="left" w:pos="4956"/>
                <w:tab w:val="left" w:pos="5664"/>
                <w:tab w:val="left" w:pos="5664"/>
                <w:tab w:val="left" w:pos="6372"/>
                <w:tab w:val="left" w:pos="6372"/>
                <w:tab w:val="left" w:pos="7080"/>
                <w:tab w:val="left" w:pos="7080"/>
                <w:tab w:val="left" w:pos="7788"/>
                <w:tab w:val="left" w:pos="7788"/>
                <w:tab w:val="left" w:pos="8496"/>
                <w:tab w:val="left" w:pos="8496"/>
                <w:tab w:val="left" w:pos="9204"/>
                <w:tab w:val="left" w:pos="9204"/>
                <w:tab w:val="left" w:pos="9912"/>
                <w:tab w:val="left" w:pos="9912"/>
                <w:tab w:val="left" w:pos="10620"/>
                <w:tab w:val="left" w:pos="10620"/>
                <w:tab w:val="left" w:pos="11328"/>
                <w:tab w:val="left" w:pos="11328"/>
                <w:tab w:val="left" w:pos="12036"/>
                <w:tab w:val="left" w:pos="12036"/>
                <w:tab w:val="left" w:pos="12744"/>
                <w:tab w:val="left" w:pos="12744"/>
                <w:tab w:val="left" w:pos="13452"/>
                <w:tab w:val="left" w:pos="13452"/>
                <w:tab w:val="left" w:pos="14160"/>
                <w:tab w:val="left" w:pos="14160"/>
              </w:tabs>
              <w:ind w:left="113" w:right="113"/>
              <w:jc w:val="center"/>
            </w:pPr>
          </w:p>
        </w:tc>
        <w:tc>
          <w:tcPr>
            <w:tcW w:w="8296"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14:paraId="20329205"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lang w:val="en-US"/>
              </w:rPr>
            </w:pPr>
            <w:r>
              <w:rPr>
                <w:rFonts w:ascii="Arial" w:hAnsi="Arial"/>
                <w:lang w:val="en-US"/>
              </w:rPr>
              <w:t>General medical health</w:t>
            </w:r>
            <w:proofErr w:type="gramStart"/>
            <w:r>
              <w:rPr>
                <w:rFonts w:ascii="Arial" w:hAnsi="Arial"/>
                <w:lang w:val="en-US"/>
              </w:rPr>
              <w:t xml:space="preserve">:      </w:t>
            </w:r>
            <w:proofErr w:type="gramEnd"/>
          </w:p>
        </w:tc>
      </w:tr>
      <w:tr w:rsidR="005B2E3B" w14:paraId="27E89B2C" w14:textId="77777777" w:rsidTr="005B2E3B">
        <w:trPr>
          <w:cantSplit/>
          <w:trHeight w:val="715"/>
        </w:trPr>
        <w:tc>
          <w:tcPr>
            <w:tcW w:w="180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B99803F" w14:textId="77777777" w:rsidR="00602987" w:rsidRDefault="00602987">
            <w:pPr>
              <w:tabs>
                <w:tab w:val="left" w:pos="708"/>
                <w:tab w:val="left" w:pos="708"/>
                <w:tab w:val="left" w:pos="1416"/>
                <w:tab w:val="left" w:pos="1416"/>
                <w:tab w:val="left" w:pos="2124"/>
                <w:tab w:val="left" w:pos="2124"/>
                <w:tab w:val="left" w:pos="2832"/>
                <w:tab w:val="left" w:pos="2832"/>
                <w:tab w:val="left" w:pos="3540"/>
                <w:tab w:val="left" w:pos="3540"/>
                <w:tab w:val="left" w:pos="4248"/>
                <w:tab w:val="left" w:pos="4248"/>
                <w:tab w:val="left" w:pos="4956"/>
                <w:tab w:val="left" w:pos="4956"/>
                <w:tab w:val="left" w:pos="5664"/>
                <w:tab w:val="left" w:pos="5664"/>
                <w:tab w:val="left" w:pos="6372"/>
                <w:tab w:val="left" w:pos="6372"/>
                <w:tab w:val="left" w:pos="7080"/>
                <w:tab w:val="left" w:pos="7080"/>
                <w:tab w:val="left" w:pos="7788"/>
                <w:tab w:val="left" w:pos="7788"/>
                <w:tab w:val="left" w:pos="8496"/>
                <w:tab w:val="left" w:pos="8496"/>
                <w:tab w:val="left" w:pos="9204"/>
                <w:tab w:val="left" w:pos="9204"/>
                <w:tab w:val="left" w:pos="9912"/>
                <w:tab w:val="left" w:pos="9912"/>
                <w:tab w:val="left" w:pos="10620"/>
                <w:tab w:val="left" w:pos="10620"/>
                <w:tab w:val="left" w:pos="11328"/>
                <w:tab w:val="left" w:pos="11328"/>
                <w:tab w:val="left" w:pos="12036"/>
                <w:tab w:val="left" w:pos="12036"/>
                <w:tab w:val="left" w:pos="12744"/>
                <w:tab w:val="left" w:pos="12744"/>
                <w:tab w:val="left" w:pos="13452"/>
                <w:tab w:val="left" w:pos="13452"/>
                <w:tab w:val="left" w:pos="14160"/>
                <w:tab w:val="left" w:pos="14160"/>
              </w:tabs>
              <w:ind w:left="113" w:right="113"/>
              <w:jc w:val="center"/>
            </w:pPr>
          </w:p>
        </w:tc>
        <w:tc>
          <w:tcPr>
            <w:tcW w:w="8296" w:type="dxa"/>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9FDC0" w14:textId="77777777" w:rsidR="00602987" w:rsidRDefault="0060298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lang w:val="en-US"/>
              </w:rPr>
            </w:pPr>
            <w:r>
              <w:rPr>
                <w:rFonts w:ascii="Arial" w:hAnsi="Arial"/>
                <w:lang w:val="en-US"/>
              </w:rPr>
              <w:t>Allergies if any:</w:t>
            </w:r>
          </w:p>
        </w:tc>
      </w:tr>
    </w:tbl>
    <w:p w14:paraId="2195BA75"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081EDB52"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rPr>
      </w:pPr>
      <w:r>
        <w:rPr>
          <w:sz w:val="20"/>
        </w:rPr>
        <w:t>Note: The combinations are dependent on student</w:t>
      </w:r>
      <w:r w:rsidR="005B2E3B">
        <w:rPr>
          <w:sz w:val="20"/>
        </w:rPr>
        <w:t xml:space="preserve"> </w:t>
      </w:r>
      <w:r>
        <w:rPr>
          <w:sz w:val="20"/>
        </w:rPr>
        <w:t>enrollment  in subject areas. The minimum enrollment required to offer a subject is 5. Kindly have an alternative</w:t>
      </w:r>
    </w:p>
    <w:p w14:paraId="22D090D6"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651367D"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r>
        <w:rPr>
          <w:rFonts w:ascii="Arial" w:hAnsi="Arial"/>
          <w:lang w:val="en-US"/>
        </w:rPr>
        <w:t>Candidate’s signature: ____________________________</w:t>
      </w:r>
      <w:proofErr w:type="gramStart"/>
      <w:r>
        <w:rPr>
          <w:rFonts w:ascii="Arial" w:hAnsi="Arial"/>
          <w:lang w:val="en-US"/>
        </w:rPr>
        <w:t>_    Date</w:t>
      </w:r>
      <w:proofErr w:type="gramEnd"/>
      <w:r>
        <w:rPr>
          <w:rFonts w:ascii="Arial" w:hAnsi="Arial"/>
          <w:lang w:val="en-US"/>
        </w:rPr>
        <w:t>: ______________</w:t>
      </w:r>
    </w:p>
    <w:p w14:paraId="64A41D98"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r>
        <w:rPr>
          <w:rFonts w:ascii="Arial" w:hAnsi="Arial"/>
          <w:lang w:val="en-US"/>
        </w:rPr>
        <w:t xml:space="preserve"> </w:t>
      </w:r>
    </w:p>
    <w:p w14:paraId="0710354D"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r>
        <w:rPr>
          <w:rFonts w:ascii="Arial" w:hAnsi="Arial"/>
          <w:lang w:val="en-US"/>
        </w:rPr>
        <w:t>Parent’s signature: _______________________________</w:t>
      </w:r>
      <w:proofErr w:type="gramStart"/>
      <w:r>
        <w:rPr>
          <w:rFonts w:ascii="Arial" w:hAnsi="Arial"/>
          <w:lang w:val="en-US"/>
        </w:rPr>
        <w:t>_    Date</w:t>
      </w:r>
      <w:proofErr w:type="gramEnd"/>
      <w:r>
        <w:rPr>
          <w:rFonts w:ascii="Arial" w:hAnsi="Arial"/>
          <w:lang w:val="en-US"/>
        </w:rPr>
        <w:t>: ______________</w:t>
      </w:r>
    </w:p>
    <w:p w14:paraId="13D97FBA" w14:textId="77777777" w:rsidR="00961807" w:rsidRDefault="009618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1A05B141" w14:textId="77777777" w:rsidR="00961807" w:rsidRDefault="009618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r>
        <w:rPr>
          <w:rFonts w:ascii="Arial" w:hAnsi="Arial"/>
          <w:lang w:val="en-US"/>
        </w:rPr>
        <w:t>Form Tutor’s Signature_________________________</w:t>
      </w:r>
      <w:proofErr w:type="gramStart"/>
      <w:r>
        <w:rPr>
          <w:rFonts w:ascii="Arial" w:hAnsi="Arial"/>
          <w:lang w:val="en-US"/>
        </w:rPr>
        <w:t>_          Date</w:t>
      </w:r>
      <w:proofErr w:type="gramEnd"/>
      <w:r>
        <w:rPr>
          <w:rFonts w:ascii="Arial" w:hAnsi="Arial"/>
          <w:lang w:val="en-US"/>
        </w:rPr>
        <w:t>:________________</w:t>
      </w:r>
    </w:p>
    <w:p w14:paraId="676DC44E"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7910DF4A"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17531CDC"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6A86EAE0"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54ED941A"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39578588"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6DAA954F"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442EEEE9"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57903A2F"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5314F93C"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66AA5CAB"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30B1FF36"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37989475"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73841E2C"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2E867DBD"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19818BD7" w14:textId="77777777" w:rsidR="00A61015" w:rsidRDefault="00A6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19DE8735" w14:textId="77777777" w:rsidR="00A61015" w:rsidRDefault="00A6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08F5B667" w14:textId="77777777" w:rsidR="00A61015" w:rsidRDefault="00A6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55633F18" w14:textId="77777777" w:rsidR="00A61015" w:rsidRDefault="00A6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5B7865F7" w14:textId="77777777" w:rsidR="00A61015" w:rsidRDefault="00A6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34ECA44D" w14:textId="77777777" w:rsidR="00A61015" w:rsidRDefault="00A6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7567E334" w14:textId="77777777" w:rsidR="00A61015" w:rsidRDefault="00A6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2D843BCD" w14:textId="77777777" w:rsidR="00A61015" w:rsidRDefault="00A6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44F6EF54" w14:textId="77777777" w:rsidR="00A61015" w:rsidRDefault="00A6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50484AC6" w14:textId="77777777" w:rsidR="00A61015" w:rsidRDefault="00A61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789289F5"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28C37517"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6D6FBB36"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726DE7DF"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7D654D85" w14:textId="77777777" w:rsidR="000042E9" w:rsidRDefault="000042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lang w:val="en-US"/>
        </w:rPr>
      </w:pPr>
    </w:p>
    <w:p w14:paraId="325BDCBB" w14:textId="77777777" w:rsidR="000042E9" w:rsidRDefault="000042E9" w:rsidP="000042E9">
      <w:pPr>
        <w:spacing w:line="276" w:lineRule="auto"/>
        <w:jc w:val="center"/>
        <w:rPr>
          <w:b/>
          <w:sz w:val="32"/>
          <w:szCs w:val="32"/>
        </w:rPr>
      </w:pPr>
      <w:r>
        <w:rPr>
          <w:b/>
          <w:sz w:val="32"/>
          <w:szCs w:val="32"/>
        </w:rPr>
        <w:t>Protocol for Subject Selection  at G D Goenka World School</w:t>
      </w:r>
    </w:p>
    <w:p w14:paraId="092FBDB1" w14:textId="77777777" w:rsidR="000042E9" w:rsidRDefault="000042E9" w:rsidP="000042E9">
      <w:pPr>
        <w:spacing w:line="276" w:lineRule="auto"/>
        <w:jc w:val="center"/>
        <w:rPr>
          <w:b/>
          <w:sz w:val="32"/>
          <w:szCs w:val="32"/>
        </w:rPr>
      </w:pPr>
    </w:p>
    <w:p w14:paraId="078CD4EB" w14:textId="77777777" w:rsidR="000042E9" w:rsidRDefault="000042E9" w:rsidP="000042E9">
      <w:pPr>
        <w:spacing w:line="360" w:lineRule="auto"/>
      </w:pPr>
      <w:r>
        <w:t>Students who have taken their IGCSE exam must meet the following requirements for the IB Diploma.</w:t>
      </w:r>
    </w:p>
    <w:p w14:paraId="40D0F5E4" w14:textId="77777777" w:rsidR="000042E9" w:rsidRPr="00790A66" w:rsidRDefault="000042E9" w:rsidP="000042E9">
      <w:pPr>
        <w:spacing w:line="360" w:lineRule="auto"/>
        <w:rPr>
          <w:b/>
          <w:sz w:val="28"/>
          <w:szCs w:val="28"/>
        </w:rPr>
      </w:pPr>
      <w:r>
        <w:t xml:space="preserve"> </w:t>
      </w:r>
      <w:r w:rsidRPr="00790A66">
        <w:rPr>
          <w:b/>
          <w:sz w:val="28"/>
          <w:szCs w:val="28"/>
        </w:rPr>
        <w:t>Category</w:t>
      </w:r>
      <w:r>
        <w:rPr>
          <w:b/>
          <w:sz w:val="28"/>
          <w:szCs w:val="28"/>
        </w:rPr>
        <w:t xml:space="preserve"> 1: This is a recommended criterion to be followed for a strong s</w:t>
      </w:r>
      <w:r w:rsidRPr="00790A66">
        <w:rPr>
          <w:b/>
          <w:sz w:val="28"/>
          <w:szCs w:val="28"/>
        </w:rPr>
        <w:t xml:space="preserve">ubject selection </w:t>
      </w:r>
      <w:r>
        <w:rPr>
          <w:b/>
          <w:sz w:val="28"/>
          <w:szCs w:val="28"/>
        </w:rPr>
        <w:t xml:space="preserve">and academic requirement </w:t>
      </w:r>
      <w:r w:rsidRPr="00790A66">
        <w:rPr>
          <w:b/>
          <w:sz w:val="28"/>
          <w:szCs w:val="28"/>
        </w:rPr>
        <w:t>at IGCSE Level</w:t>
      </w:r>
      <w:r>
        <w:rPr>
          <w:b/>
          <w:sz w:val="28"/>
          <w:szCs w:val="28"/>
        </w:rPr>
        <w:t xml:space="preserve"> for a High Achiever.</w:t>
      </w:r>
    </w:p>
    <w:p w14:paraId="2B760059" w14:textId="77777777" w:rsidR="000042E9" w:rsidRDefault="000042E9" w:rsidP="000042E9">
      <w:pPr>
        <w:pStyle w:val="ListParagraph"/>
        <w:numPr>
          <w:ilvl w:val="0"/>
          <w:numId w:val="9"/>
        </w:numPr>
        <w:spacing w:line="360" w:lineRule="auto"/>
      </w:pPr>
      <w:r>
        <w:t>Should have a minimum of 9 subjects.</w:t>
      </w:r>
    </w:p>
    <w:p w14:paraId="68F82BF9" w14:textId="77777777" w:rsidR="000042E9" w:rsidRDefault="000042E9" w:rsidP="000042E9">
      <w:pPr>
        <w:pStyle w:val="ListParagraph"/>
        <w:numPr>
          <w:ilvl w:val="0"/>
          <w:numId w:val="9"/>
        </w:numPr>
        <w:spacing w:line="360" w:lineRule="auto"/>
      </w:pPr>
      <w:r>
        <w:t>Must take all subjects at the Extended Level.</w:t>
      </w:r>
    </w:p>
    <w:p w14:paraId="13BBE0E7" w14:textId="77777777" w:rsidR="000042E9" w:rsidRDefault="000042E9" w:rsidP="000042E9">
      <w:pPr>
        <w:pStyle w:val="ListParagraph"/>
        <w:numPr>
          <w:ilvl w:val="0"/>
          <w:numId w:val="9"/>
        </w:numPr>
        <w:spacing w:line="360" w:lineRule="auto"/>
      </w:pPr>
      <w:r>
        <w:t>Must have one Foreign Language.</w:t>
      </w:r>
    </w:p>
    <w:p w14:paraId="29AFB18C" w14:textId="77777777" w:rsidR="000042E9" w:rsidRDefault="000042E9" w:rsidP="000042E9">
      <w:pPr>
        <w:pStyle w:val="ListParagraph"/>
        <w:numPr>
          <w:ilvl w:val="0"/>
          <w:numId w:val="9"/>
        </w:numPr>
        <w:spacing w:line="360" w:lineRule="auto"/>
      </w:pPr>
      <w:r>
        <w:t>Is preferred to have taken International Math.</w:t>
      </w:r>
    </w:p>
    <w:p w14:paraId="543B011B" w14:textId="77777777" w:rsidR="000042E9" w:rsidRDefault="000042E9" w:rsidP="000042E9">
      <w:pPr>
        <w:pStyle w:val="ListParagraph"/>
        <w:numPr>
          <w:ilvl w:val="0"/>
          <w:numId w:val="9"/>
        </w:numPr>
        <w:spacing w:line="360" w:lineRule="auto"/>
      </w:pPr>
      <w:r>
        <w:t>Should have achieved a minimum score of ‘C’ in the final IGCSE Exam in each subject.</w:t>
      </w:r>
    </w:p>
    <w:p w14:paraId="76A639F4" w14:textId="77777777" w:rsidR="000042E9" w:rsidRDefault="000042E9" w:rsidP="000042E9">
      <w:pPr>
        <w:pStyle w:val="ListParagraph"/>
        <w:numPr>
          <w:ilvl w:val="0"/>
          <w:numId w:val="9"/>
        </w:numPr>
        <w:spacing w:line="360" w:lineRule="auto"/>
      </w:pPr>
      <w:r>
        <w:t>Should have achieved a minimum of 85% in Math to opt for Math HL and a minimum of 65% for Math SL.</w:t>
      </w:r>
    </w:p>
    <w:p w14:paraId="620A3AFA" w14:textId="77777777" w:rsidR="000042E9" w:rsidRDefault="000042E9" w:rsidP="000042E9">
      <w:pPr>
        <w:spacing w:line="360" w:lineRule="auto"/>
      </w:pPr>
    </w:p>
    <w:p w14:paraId="3D85740B" w14:textId="77777777" w:rsidR="000042E9" w:rsidRDefault="000042E9" w:rsidP="000042E9">
      <w:pPr>
        <w:spacing w:line="360" w:lineRule="auto"/>
        <w:rPr>
          <w:b/>
          <w:sz w:val="28"/>
          <w:szCs w:val="28"/>
        </w:rPr>
      </w:pPr>
      <w:r w:rsidRPr="00CE5613">
        <w:rPr>
          <w:b/>
          <w:sz w:val="28"/>
          <w:szCs w:val="28"/>
        </w:rPr>
        <w:t xml:space="preserve">Category 2: </w:t>
      </w:r>
      <w:r>
        <w:rPr>
          <w:b/>
          <w:sz w:val="28"/>
          <w:szCs w:val="28"/>
        </w:rPr>
        <w:t>This is a recommended criterion to be followed for a regular subject selection and academic requirement at IGCSE Level for an Average Academic Rigour.</w:t>
      </w:r>
    </w:p>
    <w:p w14:paraId="43C1A110" w14:textId="77777777" w:rsidR="000042E9" w:rsidRPr="00E20811" w:rsidRDefault="000042E9" w:rsidP="000042E9">
      <w:pPr>
        <w:pStyle w:val="ListParagraph"/>
        <w:numPr>
          <w:ilvl w:val="0"/>
          <w:numId w:val="10"/>
        </w:numPr>
        <w:spacing w:line="360" w:lineRule="auto"/>
      </w:pPr>
      <w:r w:rsidRPr="00E20811">
        <w:t>Should have a minimum of 8 subjects.</w:t>
      </w:r>
    </w:p>
    <w:p w14:paraId="764CBF32" w14:textId="77777777" w:rsidR="000042E9" w:rsidRPr="00E20811" w:rsidRDefault="000042E9" w:rsidP="000042E9">
      <w:pPr>
        <w:pStyle w:val="ListParagraph"/>
        <w:numPr>
          <w:ilvl w:val="0"/>
          <w:numId w:val="10"/>
        </w:numPr>
        <w:spacing w:line="360" w:lineRule="auto"/>
      </w:pPr>
      <w:r w:rsidRPr="00E20811">
        <w:t xml:space="preserve">Must take all subjects </w:t>
      </w:r>
      <w:proofErr w:type="gramStart"/>
      <w:r w:rsidRPr="00E20811">
        <w:t>at</w:t>
      </w:r>
      <w:r>
        <w:t xml:space="preserve"> </w:t>
      </w:r>
      <w:r w:rsidRPr="00E20811">
        <w:t xml:space="preserve"> </w:t>
      </w:r>
      <w:r>
        <w:t>t</w:t>
      </w:r>
      <w:r w:rsidRPr="00E20811">
        <w:t>he</w:t>
      </w:r>
      <w:proofErr w:type="gramEnd"/>
      <w:r w:rsidRPr="00E20811">
        <w:t xml:space="preserve"> Extended Level</w:t>
      </w:r>
    </w:p>
    <w:p w14:paraId="794FDFF1" w14:textId="77777777" w:rsidR="000042E9" w:rsidRPr="00E20811" w:rsidRDefault="000042E9" w:rsidP="000042E9">
      <w:pPr>
        <w:pStyle w:val="ListParagraph"/>
        <w:numPr>
          <w:ilvl w:val="0"/>
          <w:numId w:val="10"/>
        </w:numPr>
        <w:spacing w:line="360" w:lineRule="auto"/>
      </w:pPr>
      <w:r w:rsidRPr="00E20811">
        <w:t>Must have one Foreign Language</w:t>
      </w:r>
    </w:p>
    <w:p w14:paraId="084F0748" w14:textId="77777777" w:rsidR="000042E9" w:rsidRPr="00E20811" w:rsidRDefault="000042E9" w:rsidP="000042E9">
      <w:pPr>
        <w:pStyle w:val="ListParagraph"/>
        <w:numPr>
          <w:ilvl w:val="0"/>
          <w:numId w:val="10"/>
        </w:numPr>
        <w:spacing w:line="360" w:lineRule="auto"/>
      </w:pPr>
      <w:r w:rsidRPr="00E20811">
        <w:t>Is preferred to have taken Math Extended Level</w:t>
      </w:r>
    </w:p>
    <w:p w14:paraId="5AD709D4" w14:textId="77777777" w:rsidR="000042E9" w:rsidRPr="00E20811" w:rsidRDefault="000042E9" w:rsidP="000042E9">
      <w:pPr>
        <w:pStyle w:val="ListParagraph"/>
        <w:numPr>
          <w:ilvl w:val="0"/>
          <w:numId w:val="10"/>
        </w:numPr>
        <w:spacing w:line="360" w:lineRule="auto"/>
      </w:pPr>
      <w:r w:rsidRPr="00E20811">
        <w:t xml:space="preserve"> Should have scored a minimum score of ‘D’ in the final IGCSE Exam in each subject.</w:t>
      </w:r>
    </w:p>
    <w:p w14:paraId="06A0FE75" w14:textId="77777777" w:rsidR="000042E9" w:rsidRPr="00E20811" w:rsidRDefault="000042E9" w:rsidP="000042E9">
      <w:pPr>
        <w:pStyle w:val="ListParagraph"/>
        <w:numPr>
          <w:ilvl w:val="0"/>
          <w:numId w:val="10"/>
        </w:numPr>
        <w:spacing w:line="360" w:lineRule="auto"/>
      </w:pPr>
      <w:r w:rsidRPr="00E20811">
        <w:t>Should have achieved a minimum of 85% in Math to opt for Math HL and a minimum of 65% for Math SL.</w:t>
      </w:r>
    </w:p>
    <w:p w14:paraId="694E8C51" w14:textId="77777777" w:rsidR="000042E9" w:rsidRDefault="000042E9" w:rsidP="000042E9">
      <w:pPr>
        <w:spacing w:line="360" w:lineRule="auto"/>
      </w:pPr>
    </w:p>
    <w:p w14:paraId="0569FA03" w14:textId="77777777" w:rsidR="000042E9" w:rsidRPr="00E20811" w:rsidRDefault="000042E9" w:rsidP="000042E9">
      <w:pPr>
        <w:spacing w:line="360" w:lineRule="auto"/>
        <w:rPr>
          <w:b/>
        </w:rPr>
      </w:pPr>
      <w:r w:rsidRPr="00E20811">
        <w:rPr>
          <w:b/>
        </w:rPr>
        <w:t>Category 3: This is the minimum requirement to be followed for subject selection at IGCSE Level.  Students who opt for this Category or achieve marks in the final examination that are as listed below will be offered IB Courses.</w:t>
      </w:r>
    </w:p>
    <w:p w14:paraId="4DA8FEDC" w14:textId="77777777" w:rsidR="000042E9" w:rsidRDefault="000042E9" w:rsidP="000042E9">
      <w:pPr>
        <w:pStyle w:val="ListParagraph"/>
        <w:numPr>
          <w:ilvl w:val="0"/>
          <w:numId w:val="11"/>
        </w:numPr>
        <w:spacing w:line="360" w:lineRule="auto"/>
      </w:pPr>
      <w:r>
        <w:t xml:space="preserve">Student opts for less than </w:t>
      </w:r>
      <w:proofErr w:type="gramStart"/>
      <w:r>
        <w:t>8  subjects</w:t>
      </w:r>
      <w:proofErr w:type="gramEnd"/>
    </w:p>
    <w:p w14:paraId="6746197B" w14:textId="77777777" w:rsidR="000042E9" w:rsidRDefault="000042E9" w:rsidP="000042E9">
      <w:pPr>
        <w:pStyle w:val="ListParagraph"/>
        <w:numPr>
          <w:ilvl w:val="0"/>
          <w:numId w:val="11"/>
        </w:numPr>
        <w:spacing w:line="360" w:lineRule="auto"/>
      </w:pPr>
      <w:r>
        <w:t xml:space="preserve">Student takes two or more subject at Core Level. </w:t>
      </w:r>
    </w:p>
    <w:p w14:paraId="074C828A" w14:textId="77777777" w:rsidR="000042E9" w:rsidRDefault="000042E9" w:rsidP="000042E9">
      <w:pPr>
        <w:pStyle w:val="ListParagraph"/>
        <w:numPr>
          <w:ilvl w:val="0"/>
          <w:numId w:val="11"/>
        </w:numPr>
        <w:spacing w:line="360" w:lineRule="auto"/>
      </w:pPr>
      <w:r>
        <w:t>Candidate does not achieve a minimum grade ‘D’ in at least 5 subjects.</w:t>
      </w:r>
    </w:p>
    <w:p w14:paraId="1D38AF78" w14:textId="77777777" w:rsidR="00602987" w:rsidRDefault="00602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bidi="x-none"/>
        </w:rPr>
      </w:pPr>
    </w:p>
    <w:sectPr w:rsidR="00602987" w:rsidSect="00A61015">
      <w:headerReference w:type="even" r:id="rId11"/>
      <w:headerReference w:type="default" r:id="rId12"/>
      <w:footerReference w:type="even" r:id="rId13"/>
      <w:footerReference w:type="default" r:id="rId14"/>
      <w:pgSz w:w="13220" w:h="18700"/>
      <w:pgMar w:top="720" w:right="720" w:bottom="720" w:left="720" w:header="44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104D8" w14:textId="77777777" w:rsidR="00D607AB" w:rsidRDefault="00D607AB">
      <w:r>
        <w:separator/>
      </w:r>
    </w:p>
  </w:endnote>
  <w:endnote w:type="continuationSeparator" w:id="0">
    <w:p w14:paraId="56F118D2" w14:textId="77777777" w:rsidR="00D607AB" w:rsidRDefault="00D6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5DA8" w14:textId="77777777" w:rsidR="00D607AB" w:rsidRDefault="00D607AB">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F456" w14:textId="77777777" w:rsidR="00D607AB" w:rsidRDefault="00D607AB">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DD6A2" w14:textId="77777777" w:rsidR="00D607AB" w:rsidRDefault="00D607AB">
      <w:r>
        <w:separator/>
      </w:r>
    </w:p>
  </w:footnote>
  <w:footnote w:type="continuationSeparator" w:id="0">
    <w:p w14:paraId="34D42436" w14:textId="77777777" w:rsidR="00D607AB" w:rsidRDefault="00D607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3D906" w14:textId="77777777" w:rsidR="00D607AB" w:rsidRDefault="00D607AB">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BD07F" w14:textId="77777777" w:rsidR="00D607AB" w:rsidRDefault="00D607AB">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6A0B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ascii="Webdings" w:eastAsia="ヒラギノ角ゴ Pro W3" w:hAnsi="Web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2"/>
    <w:multiLevelType w:val="multilevel"/>
    <w:tmpl w:val="894EE874"/>
    <w:lvl w:ilvl="0">
      <w:numFmt w:val="bullet"/>
      <w:lvlText w:val=""/>
      <w:lvlJc w:val="left"/>
      <w:pPr>
        <w:tabs>
          <w:tab w:val="num" w:pos="360"/>
        </w:tabs>
        <w:ind w:left="360" w:firstLine="360"/>
      </w:pPr>
      <w:rPr>
        <w:rFonts w:ascii="Webdings" w:eastAsia="ヒラギノ角ゴ Pro W3" w:hAnsi="Web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3"/>
    <w:multiLevelType w:val="multilevel"/>
    <w:tmpl w:val="894EE875"/>
    <w:lvl w:ilvl="0">
      <w:numFmt w:val="bullet"/>
      <w:lvlText w:val=""/>
      <w:lvlJc w:val="left"/>
      <w:pPr>
        <w:tabs>
          <w:tab w:val="num" w:pos="360"/>
        </w:tabs>
        <w:ind w:left="360" w:firstLine="360"/>
      </w:pPr>
      <w:rPr>
        <w:rFonts w:ascii="Webdings" w:eastAsia="ヒラギノ角ゴ Pro W3" w:hAnsi="Web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4"/>
    <w:multiLevelType w:val="multilevel"/>
    <w:tmpl w:val="894EE876"/>
    <w:lvl w:ilvl="0">
      <w:numFmt w:val="bullet"/>
      <w:lvlText w:val=""/>
      <w:lvlJc w:val="left"/>
      <w:pPr>
        <w:tabs>
          <w:tab w:val="num" w:pos="360"/>
        </w:tabs>
        <w:ind w:left="360" w:firstLine="360"/>
      </w:pPr>
      <w:rPr>
        <w:rFonts w:ascii="Webdings" w:eastAsia="ヒラギノ角ゴ Pro W3" w:hAnsi="Web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5"/>
    <w:multiLevelType w:val="multilevel"/>
    <w:tmpl w:val="894EE877"/>
    <w:lvl w:ilvl="0">
      <w:numFmt w:val="bullet"/>
      <w:lvlText w:val=""/>
      <w:lvlJc w:val="left"/>
      <w:pPr>
        <w:tabs>
          <w:tab w:val="num" w:pos="360"/>
        </w:tabs>
        <w:ind w:left="360" w:firstLine="360"/>
      </w:pPr>
      <w:rPr>
        <w:rFonts w:ascii="Webdings" w:eastAsia="ヒラギノ角ゴ Pro W3" w:hAnsi="Web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C3B6878"/>
    <w:multiLevelType w:val="hybridMultilevel"/>
    <w:tmpl w:val="53346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D2F47"/>
    <w:multiLevelType w:val="hybridMultilevel"/>
    <w:tmpl w:val="EA7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1048C"/>
    <w:multiLevelType w:val="hybridMultilevel"/>
    <w:tmpl w:val="499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70E20"/>
    <w:multiLevelType w:val="hybridMultilevel"/>
    <w:tmpl w:val="3AFC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D016D6"/>
    <w:multiLevelType w:val="hybridMultilevel"/>
    <w:tmpl w:val="5124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8"/>
  </w:num>
  <w:num w:numId="8">
    <w:abstractNumId w:val="0"/>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3B"/>
    <w:rsid w:val="000042E9"/>
    <w:rsid w:val="000E191D"/>
    <w:rsid w:val="000E66BE"/>
    <w:rsid w:val="000F388B"/>
    <w:rsid w:val="00125FF7"/>
    <w:rsid w:val="00157EE6"/>
    <w:rsid w:val="001E4A67"/>
    <w:rsid w:val="001E6E2D"/>
    <w:rsid w:val="00292483"/>
    <w:rsid w:val="002B321F"/>
    <w:rsid w:val="003674FE"/>
    <w:rsid w:val="003764F5"/>
    <w:rsid w:val="00431576"/>
    <w:rsid w:val="00434AC9"/>
    <w:rsid w:val="004C236B"/>
    <w:rsid w:val="004E6644"/>
    <w:rsid w:val="00504C2B"/>
    <w:rsid w:val="00515EAB"/>
    <w:rsid w:val="00535D09"/>
    <w:rsid w:val="00555540"/>
    <w:rsid w:val="00586DB6"/>
    <w:rsid w:val="005A226D"/>
    <w:rsid w:val="005B2E3B"/>
    <w:rsid w:val="00602987"/>
    <w:rsid w:val="006110AC"/>
    <w:rsid w:val="00633EEC"/>
    <w:rsid w:val="0064151F"/>
    <w:rsid w:val="00665DB5"/>
    <w:rsid w:val="00683A96"/>
    <w:rsid w:val="006D199D"/>
    <w:rsid w:val="006D4CF1"/>
    <w:rsid w:val="00713A22"/>
    <w:rsid w:val="007708D1"/>
    <w:rsid w:val="007979DE"/>
    <w:rsid w:val="007A7C0B"/>
    <w:rsid w:val="007F61B7"/>
    <w:rsid w:val="00846A01"/>
    <w:rsid w:val="00867ED8"/>
    <w:rsid w:val="008B1027"/>
    <w:rsid w:val="008D116A"/>
    <w:rsid w:val="00904646"/>
    <w:rsid w:val="00961807"/>
    <w:rsid w:val="009C093E"/>
    <w:rsid w:val="00A61015"/>
    <w:rsid w:val="00A63BAB"/>
    <w:rsid w:val="00B75C9C"/>
    <w:rsid w:val="00BA0979"/>
    <w:rsid w:val="00BF286E"/>
    <w:rsid w:val="00C31454"/>
    <w:rsid w:val="00C41937"/>
    <w:rsid w:val="00C4195D"/>
    <w:rsid w:val="00C422B7"/>
    <w:rsid w:val="00C95FAF"/>
    <w:rsid w:val="00C96043"/>
    <w:rsid w:val="00D607AB"/>
    <w:rsid w:val="00E27B60"/>
    <w:rsid w:val="00E75B8B"/>
    <w:rsid w:val="00EE5FAC"/>
    <w:rsid w:val="00F404D0"/>
    <w:rsid w:val="00F8474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5832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locked="0" w:semiHidden="1" w:uiPriority="99" w:unhideWhenUsed="1"/>
    <w:lsdException w:name="Note Level 2" w:locked="0" w:uiPriority="99" w:qFormat="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NoSpacing">
    <w:name w:val="No Spacing"/>
    <w:uiPriority w:val="1"/>
    <w:qFormat/>
    <w:rsid w:val="005B2E3B"/>
    <w:rPr>
      <w:rFonts w:eastAsia="ヒラギノ角ゴ Pro W3"/>
      <w:color w:val="000000"/>
      <w:sz w:val="24"/>
      <w:szCs w:val="24"/>
    </w:rPr>
  </w:style>
  <w:style w:type="paragraph" w:styleId="NormalWeb">
    <w:name w:val="Normal (Web)"/>
    <w:basedOn w:val="Normal"/>
    <w:uiPriority w:val="99"/>
    <w:unhideWhenUsed/>
    <w:locked/>
    <w:rsid w:val="00125FF7"/>
    <w:pPr>
      <w:spacing w:before="100" w:beforeAutospacing="1" w:after="100" w:afterAutospacing="1"/>
    </w:pPr>
    <w:rPr>
      <w:rFonts w:eastAsia="Times New Roman"/>
      <w:color w:val="auto"/>
      <w:lang w:val="en-US"/>
    </w:rPr>
  </w:style>
  <w:style w:type="character" w:customStyle="1" w:styleId="apple-converted-space">
    <w:name w:val="apple-converted-space"/>
    <w:basedOn w:val="DefaultParagraphFont"/>
    <w:rsid w:val="00125FF7"/>
  </w:style>
  <w:style w:type="character" w:customStyle="1" w:styleId="articlekeywords">
    <w:name w:val="articlekeywords"/>
    <w:basedOn w:val="DefaultParagraphFont"/>
    <w:rsid w:val="00125FF7"/>
  </w:style>
  <w:style w:type="character" w:styleId="Emphasis">
    <w:name w:val="Emphasis"/>
    <w:basedOn w:val="DefaultParagraphFont"/>
    <w:uiPriority w:val="20"/>
    <w:qFormat/>
    <w:locked/>
    <w:rsid w:val="00125FF7"/>
    <w:rPr>
      <w:i/>
      <w:iCs/>
    </w:rPr>
  </w:style>
  <w:style w:type="character" w:styleId="Hyperlink">
    <w:name w:val="Hyperlink"/>
    <w:basedOn w:val="DefaultParagraphFont"/>
    <w:locked/>
    <w:rsid w:val="006D199D"/>
    <w:rPr>
      <w:color w:val="0000FF" w:themeColor="hyperlink"/>
      <w:u w:val="single"/>
    </w:rPr>
  </w:style>
  <w:style w:type="paragraph" w:styleId="BalloonText">
    <w:name w:val="Balloon Text"/>
    <w:basedOn w:val="Normal"/>
    <w:link w:val="BalloonTextChar"/>
    <w:locked/>
    <w:rsid w:val="0064151F"/>
    <w:rPr>
      <w:rFonts w:ascii="Lucida Grande" w:hAnsi="Lucida Grande" w:cs="Lucida Grande"/>
      <w:sz w:val="18"/>
      <w:szCs w:val="18"/>
    </w:rPr>
  </w:style>
  <w:style w:type="character" w:customStyle="1" w:styleId="BalloonTextChar">
    <w:name w:val="Balloon Text Char"/>
    <w:basedOn w:val="DefaultParagraphFont"/>
    <w:link w:val="BalloonText"/>
    <w:rsid w:val="0064151F"/>
    <w:rPr>
      <w:rFonts w:ascii="Lucida Grande" w:eastAsia="ヒラギノ角ゴ Pro W3" w:hAnsi="Lucida Grande" w:cs="Lucida Grande"/>
      <w:color w:val="000000"/>
      <w:sz w:val="18"/>
      <w:szCs w:val="18"/>
      <w:lang w:val="en-IN"/>
    </w:rPr>
  </w:style>
  <w:style w:type="paragraph" w:styleId="ListParagraph">
    <w:name w:val="List Paragraph"/>
    <w:basedOn w:val="Normal"/>
    <w:uiPriority w:val="34"/>
    <w:qFormat/>
    <w:rsid w:val="000042E9"/>
    <w:pPr>
      <w:ind w:left="720"/>
      <w:contextualSpacing/>
    </w:pPr>
    <w:rPr>
      <w:rFonts w:asciiTheme="minorHAnsi" w:eastAsiaTheme="minorEastAsia" w:hAnsiTheme="minorHAnsi" w:cstheme="minorBidi"/>
      <w:color w:val="auto"/>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locked="0" w:semiHidden="1" w:uiPriority="99" w:unhideWhenUsed="1"/>
    <w:lsdException w:name="Note Level 2" w:locked="0" w:uiPriority="99" w:qFormat="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NoSpacing">
    <w:name w:val="No Spacing"/>
    <w:uiPriority w:val="1"/>
    <w:qFormat/>
    <w:rsid w:val="005B2E3B"/>
    <w:rPr>
      <w:rFonts w:eastAsia="ヒラギノ角ゴ Pro W3"/>
      <w:color w:val="000000"/>
      <w:sz w:val="24"/>
      <w:szCs w:val="24"/>
    </w:rPr>
  </w:style>
  <w:style w:type="paragraph" w:styleId="NormalWeb">
    <w:name w:val="Normal (Web)"/>
    <w:basedOn w:val="Normal"/>
    <w:uiPriority w:val="99"/>
    <w:unhideWhenUsed/>
    <w:locked/>
    <w:rsid w:val="00125FF7"/>
    <w:pPr>
      <w:spacing w:before="100" w:beforeAutospacing="1" w:after="100" w:afterAutospacing="1"/>
    </w:pPr>
    <w:rPr>
      <w:rFonts w:eastAsia="Times New Roman"/>
      <w:color w:val="auto"/>
      <w:lang w:val="en-US"/>
    </w:rPr>
  </w:style>
  <w:style w:type="character" w:customStyle="1" w:styleId="apple-converted-space">
    <w:name w:val="apple-converted-space"/>
    <w:basedOn w:val="DefaultParagraphFont"/>
    <w:rsid w:val="00125FF7"/>
  </w:style>
  <w:style w:type="character" w:customStyle="1" w:styleId="articlekeywords">
    <w:name w:val="articlekeywords"/>
    <w:basedOn w:val="DefaultParagraphFont"/>
    <w:rsid w:val="00125FF7"/>
  </w:style>
  <w:style w:type="character" w:styleId="Emphasis">
    <w:name w:val="Emphasis"/>
    <w:basedOn w:val="DefaultParagraphFont"/>
    <w:uiPriority w:val="20"/>
    <w:qFormat/>
    <w:locked/>
    <w:rsid w:val="00125FF7"/>
    <w:rPr>
      <w:i/>
      <w:iCs/>
    </w:rPr>
  </w:style>
  <w:style w:type="character" w:styleId="Hyperlink">
    <w:name w:val="Hyperlink"/>
    <w:basedOn w:val="DefaultParagraphFont"/>
    <w:locked/>
    <w:rsid w:val="006D199D"/>
    <w:rPr>
      <w:color w:val="0000FF" w:themeColor="hyperlink"/>
      <w:u w:val="single"/>
    </w:rPr>
  </w:style>
  <w:style w:type="paragraph" w:styleId="BalloonText">
    <w:name w:val="Balloon Text"/>
    <w:basedOn w:val="Normal"/>
    <w:link w:val="BalloonTextChar"/>
    <w:locked/>
    <w:rsid w:val="0064151F"/>
    <w:rPr>
      <w:rFonts w:ascii="Lucida Grande" w:hAnsi="Lucida Grande" w:cs="Lucida Grande"/>
      <w:sz w:val="18"/>
      <w:szCs w:val="18"/>
    </w:rPr>
  </w:style>
  <w:style w:type="character" w:customStyle="1" w:styleId="BalloonTextChar">
    <w:name w:val="Balloon Text Char"/>
    <w:basedOn w:val="DefaultParagraphFont"/>
    <w:link w:val="BalloonText"/>
    <w:rsid w:val="0064151F"/>
    <w:rPr>
      <w:rFonts w:ascii="Lucida Grande" w:eastAsia="ヒラギノ角ゴ Pro W3" w:hAnsi="Lucida Grande" w:cs="Lucida Grande"/>
      <w:color w:val="000000"/>
      <w:sz w:val="18"/>
      <w:szCs w:val="18"/>
      <w:lang w:val="en-IN"/>
    </w:rPr>
  </w:style>
  <w:style w:type="paragraph" w:styleId="ListParagraph">
    <w:name w:val="List Paragraph"/>
    <w:basedOn w:val="Normal"/>
    <w:uiPriority w:val="34"/>
    <w:qFormat/>
    <w:rsid w:val="000042E9"/>
    <w:pPr>
      <w:ind w:left="720"/>
      <w:contextualSpacing/>
    </w:pPr>
    <w:rPr>
      <w:rFonts w:asciiTheme="minorHAnsi" w:eastAsiaTheme="minorEastAsia" w:hAnsiTheme="minorHAnsi"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930">
      <w:bodyDiv w:val="1"/>
      <w:marLeft w:val="0"/>
      <w:marRight w:val="0"/>
      <w:marTop w:val="0"/>
      <w:marBottom w:val="0"/>
      <w:divBdr>
        <w:top w:val="none" w:sz="0" w:space="0" w:color="auto"/>
        <w:left w:val="none" w:sz="0" w:space="0" w:color="auto"/>
        <w:bottom w:val="none" w:sz="0" w:space="0" w:color="auto"/>
        <w:right w:val="none" w:sz="0" w:space="0" w:color="auto"/>
      </w:divBdr>
    </w:div>
    <w:div w:id="571701291">
      <w:bodyDiv w:val="1"/>
      <w:marLeft w:val="0"/>
      <w:marRight w:val="0"/>
      <w:marTop w:val="0"/>
      <w:marBottom w:val="0"/>
      <w:divBdr>
        <w:top w:val="none" w:sz="0" w:space="0" w:color="auto"/>
        <w:left w:val="none" w:sz="0" w:space="0" w:color="auto"/>
        <w:bottom w:val="none" w:sz="0" w:space="0" w:color="auto"/>
        <w:right w:val="none" w:sz="0" w:space="0" w:color="auto"/>
      </w:divBdr>
    </w:div>
    <w:div w:id="739257323">
      <w:bodyDiv w:val="1"/>
      <w:marLeft w:val="0"/>
      <w:marRight w:val="0"/>
      <w:marTop w:val="0"/>
      <w:marBottom w:val="0"/>
      <w:divBdr>
        <w:top w:val="none" w:sz="0" w:space="0" w:color="auto"/>
        <w:left w:val="none" w:sz="0" w:space="0" w:color="auto"/>
        <w:bottom w:val="none" w:sz="0" w:space="0" w:color="auto"/>
        <w:right w:val="none" w:sz="0" w:space="0" w:color="auto"/>
      </w:divBdr>
    </w:div>
    <w:div w:id="739670703">
      <w:bodyDiv w:val="1"/>
      <w:marLeft w:val="0"/>
      <w:marRight w:val="0"/>
      <w:marTop w:val="0"/>
      <w:marBottom w:val="0"/>
      <w:divBdr>
        <w:top w:val="none" w:sz="0" w:space="0" w:color="auto"/>
        <w:left w:val="none" w:sz="0" w:space="0" w:color="auto"/>
        <w:bottom w:val="none" w:sz="0" w:space="0" w:color="auto"/>
        <w:right w:val="none" w:sz="0" w:space="0" w:color="auto"/>
      </w:divBdr>
    </w:div>
    <w:div w:id="831141533">
      <w:bodyDiv w:val="1"/>
      <w:marLeft w:val="0"/>
      <w:marRight w:val="0"/>
      <w:marTop w:val="0"/>
      <w:marBottom w:val="0"/>
      <w:divBdr>
        <w:top w:val="none" w:sz="0" w:space="0" w:color="auto"/>
        <w:left w:val="none" w:sz="0" w:space="0" w:color="auto"/>
        <w:bottom w:val="none" w:sz="0" w:space="0" w:color="auto"/>
        <w:right w:val="none" w:sz="0" w:space="0" w:color="auto"/>
      </w:divBdr>
    </w:div>
    <w:div w:id="1354112806">
      <w:bodyDiv w:val="1"/>
      <w:marLeft w:val="0"/>
      <w:marRight w:val="0"/>
      <w:marTop w:val="0"/>
      <w:marBottom w:val="0"/>
      <w:divBdr>
        <w:top w:val="none" w:sz="0" w:space="0" w:color="auto"/>
        <w:left w:val="none" w:sz="0" w:space="0" w:color="auto"/>
        <w:bottom w:val="none" w:sz="0" w:space="0" w:color="auto"/>
        <w:right w:val="none" w:sz="0" w:space="0" w:color="auto"/>
      </w:divBdr>
    </w:div>
    <w:div w:id="2002390511">
      <w:bodyDiv w:val="1"/>
      <w:marLeft w:val="0"/>
      <w:marRight w:val="0"/>
      <w:marTop w:val="0"/>
      <w:marBottom w:val="0"/>
      <w:divBdr>
        <w:top w:val="none" w:sz="0" w:space="0" w:color="auto"/>
        <w:left w:val="none" w:sz="0" w:space="0" w:color="auto"/>
        <w:bottom w:val="none" w:sz="0" w:space="0" w:color="auto"/>
        <w:right w:val="none" w:sz="0" w:space="0" w:color="auto"/>
      </w:divBdr>
    </w:div>
    <w:div w:id="20746205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548F-C447-AE4E-9ACA-5411A155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4475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 ADMINISTRATIVE USE ONLY</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ADMINISTRATIVE USE ONLY</dc:title>
  <dc:subject/>
  <dc:creator>lingilizce2</dc:creator>
  <cp:keywords/>
  <dc:description/>
  <cp:lastModifiedBy>Shahnaz  Butt</cp:lastModifiedBy>
  <cp:revision>2</cp:revision>
  <cp:lastPrinted>2016-01-28T17:38:00Z</cp:lastPrinted>
  <dcterms:created xsi:type="dcterms:W3CDTF">2016-02-27T18:16:00Z</dcterms:created>
  <dcterms:modified xsi:type="dcterms:W3CDTF">2016-02-27T18:16:00Z</dcterms:modified>
</cp:coreProperties>
</file>